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BC" w:rsidRDefault="004124BC">
      <w:pPr>
        <w:pStyle w:val="a3"/>
        <w:jc w:val="center"/>
        <w:rPr>
          <w:rFonts w:cs="Arial"/>
          <w:sz w:val="18"/>
          <w:szCs w:val="18"/>
        </w:rPr>
      </w:pPr>
      <w:r>
        <w:rPr>
          <w:rFonts w:cs="Arial"/>
          <w:b/>
          <w:bCs/>
          <w:sz w:val="18"/>
          <w:szCs w:val="18"/>
          <w:u w:val="single"/>
        </w:rPr>
        <w:t>ΠΕΡΙΕΧΟΜΕΝΑ</w:t>
      </w:r>
    </w:p>
    <w:p w:rsidR="004124BC" w:rsidRDefault="004124BC">
      <w:pPr>
        <w:pStyle w:val="a3"/>
        <w:jc w:val="center"/>
        <w:rPr>
          <w:rFonts w:cs="Arial"/>
          <w:sz w:val="18"/>
          <w:szCs w:val="18"/>
        </w:rPr>
      </w:pPr>
    </w:p>
    <w:p w:rsidR="004124BC" w:rsidRDefault="004124BC">
      <w:pPr>
        <w:pStyle w:val="a3"/>
        <w:jc w:val="center"/>
        <w:rPr>
          <w:rFonts w:cs="Arial"/>
          <w:sz w:val="18"/>
          <w:szCs w:val="18"/>
        </w:rPr>
      </w:pPr>
    </w:p>
    <w:p w:rsidR="004124BC" w:rsidRDefault="004124BC">
      <w:pPr>
        <w:jc w:val="center"/>
        <w:rPr>
          <w:rFonts w:ascii="Arial" w:hAnsi="Arial" w:cs="Arial"/>
          <w:sz w:val="18"/>
          <w:szCs w:val="18"/>
        </w:rPr>
      </w:pPr>
      <w:r>
        <w:rPr>
          <w:rFonts w:ascii="Arial" w:hAnsi="Arial" w:cs="Arial"/>
          <w:sz w:val="18"/>
          <w:szCs w:val="18"/>
        </w:rPr>
        <w:t>ΓΕΝΙΚΕΣ ΔΙΑΤΑΞΕΙΣ</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w:t>
      </w: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r>
        <w:rPr>
          <w:rFonts w:ascii="Arial" w:hAnsi="Arial" w:cs="Arial"/>
          <w:b/>
          <w:sz w:val="18"/>
          <w:szCs w:val="18"/>
        </w:rPr>
        <w:t>ΗΜΕΡΙΔΕΣ ΟΡΙΩΝ</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6</w:t>
      </w:r>
    </w:p>
    <w:p w:rsidR="004124BC" w:rsidRDefault="004124BC">
      <w:pPr>
        <w:jc w:val="center"/>
        <w:rPr>
          <w:rFonts w:ascii="Arial" w:hAnsi="Arial" w:cs="Arial"/>
          <w:sz w:val="18"/>
          <w:szCs w:val="18"/>
        </w:rPr>
      </w:pPr>
      <w:r>
        <w:rPr>
          <w:rFonts w:ascii="Arial" w:hAnsi="Arial" w:cs="Arial"/>
          <w:sz w:val="18"/>
          <w:szCs w:val="18"/>
        </w:rPr>
        <w:t>ΠΡΟΓΡΑΜΜΑ ΗΜΕΡΙΔΩΝ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7</w:t>
      </w: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r>
        <w:rPr>
          <w:rFonts w:ascii="Arial" w:hAnsi="Arial" w:cs="Arial"/>
          <w:b/>
          <w:sz w:val="18"/>
          <w:szCs w:val="18"/>
        </w:rPr>
        <w:t>ΧΕΙΜΕΡΙΝΟΙ ΑΓΩΝΕΣ</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w:t>
      </w:r>
    </w:p>
    <w:p w:rsidR="004124BC" w:rsidRDefault="004124BC">
      <w:pPr>
        <w:jc w:val="center"/>
        <w:rPr>
          <w:rFonts w:ascii="Arial" w:hAnsi="Arial" w:cs="Arial"/>
          <w:sz w:val="18"/>
          <w:szCs w:val="18"/>
        </w:rPr>
      </w:pPr>
      <w:r>
        <w:rPr>
          <w:rFonts w:ascii="Arial" w:hAnsi="Arial" w:cs="Arial"/>
          <w:sz w:val="18"/>
          <w:szCs w:val="18"/>
        </w:rPr>
        <w:t>ΠΡΟΓΡΑΜΜΑ ΑΓΩΝΩΝ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9</w:t>
      </w: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r>
        <w:rPr>
          <w:rFonts w:ascii="Arial" w:hAnsi="Arial" w:cs="Arial"/>
          <w:b/>
          <w:sz w:val="18"/>
          <w:szCs w:val="18"/>
        </w:rPr>
        <w:t xml:space="preserve">ΠΡΩΤΑΘΛΗΜΑ ΟΠΕΝ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10</w:t>
      </w:r>
    </w:p>
    <w:p w:rsidR="004124BC" w:rsidRDefault="004124BC">
      <w:pPr>
        <w:jc w:val="center"/>
        <w:rPr>
          <w:rFonts w:ascii="Arial" w:hAnsi="Arial" w:cs="Arial"/>
          <w:sz w:val="18"/>
          <w:szCs w:val="18"/>
        </w:rPr>
      </w:pPr>
      <w:r>
        <w:rPr>
          <w:rFonts w:ascii="Arial" w:hAnsi="Arial" w:cs="Arial"/>
          <w:sz w:val="18"/>
          <w:szCs w:val="18"/>
        </w:rPr>
        <w:t>ΠΡΟΓΡΑΜΜΑ ΑΓΩΝΩΝ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11</w:t>
      </w:r>
    </w:p>
    <w:p w:rsidR="004124BC" w:rsidRDefault="004124BC">
      <w:pPr>
        <w:jc w:val="center"/>
        <w:rPr>
          <w:rFonts w:ascii="Arial" w:hAnsi="Arial" w:cs="Arial"/>
          <w:sz w:val="18"/>
          <w:szCs w:val="18"/>
        </w:rPr>
      </w:pPr>
      <w:r>
        <w:rPr>
          <w:rFonts w:ascii="Arial" w:hAnsi="Arial" w:cs="Arial"/>
          <w:sz w:val="18"/>
          <w:szCs w:val="18"/>
        </w:rPr>
        <w:t>ΠΙΝΑΚΑΣ ΟΡΙΩΝ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12</w:t>
      </w: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r>
        <w:rPr>
          <w:rFonts w:ascii="Arial" w:hAnsi="Arial" w:cs="Arial"/>
          <w:b/>
          <w:sz w:val="18"/>
          <w:szCs w:val="18"/>
        </w:rPr>
        <w:t>ΠΡΩΤΑΘΛΗΜΑ ΚΑΤΗΓΟΡΙΩΝ</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13</w:t>
      </w:r>
    </w:p>
    <w:p w:rsidR="004124BC" w:rsidRDefault="004124BC">
      <w:pPr>
        <w:jc w:val="center"/>
        <w:rPr>
          <w:rFonts w:ascii="Arial" w:hAnsi="Arial" w:cs="Arial"/>
          <w:sz w:val="18"/>
          <w:szCs w:val="18"/>
        </w:rPr>
      </w:pPr>
      <w:r>
        <w:rPr>
          <w:rFonts w:ascii="Arial" w:hAnsi="Arial" w:cs="Arial"/>
          <w:sz w:val="18"/>
          <w:szCs w:val="18"/>
        </w:rPr>
        <w:t>ΠΡΟΓΡΑΜΜΑ ΑΓΩΝΩΝ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13</w:t>
      </w:r>
    </w:p>
    <w:p w:rsidR="004124BC" w:rsidRDefault="004124BC">
      <w:pPr>
        <w:jc w:val="center"/>
        <w:rPr>
          <w:rFonts w:ascii="Arial" w:hAnsi="Arial" w:cs="Arial"/>
          <w:sz w:val="18"/>
          <w:szCs w:val="18"/>
        </w:rPr>
      </w:pPr>
      <w:r>
        <w:rPr>
          <w:rFonts w:ascii="Arial" w:hAnsi="Arial" w:cs="Arial"/>
          <w:sz w:val="18"/>
          <w:szCs w:val="18"/>
        </w:rPr>
        <w:t>Α ΟΡΙΑ ΕΠΙΔΟΣΕΩΝ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14</w:t>
      </w:r>
    </w:p>
    <w:p w:rsidR="004124BC" w:rsidRDefault="004124BC">
      <w:pPr>
        <w:jc w:val="center"/>
        <w:rPr>
          <w:rFonts w:ascii="Arial" w:hAnsi="Arial" w:cs="Arial"/>
          <w:sz w:val="18"/>
          <w:szCs w:val="18"/>
        </w:rPr>
      </w:pPr>
      <w:r>
        <w:rPr>
          <w:rFonts w:ascii="Arial" w:hAnsi="Arial" w:cs="Arial"/>
          <w:sz w:val="18"/>
          <w:szCs w:val="18"/>
        </w:rPr>
        <w:t>Β ΟΡΙΑ ΕΠΙΔΟΣΕΩΝ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15</w:t>
      </w: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r>
        <w:rPr>
          <w:rFonts w:ascii="Arial" w:hAnsi="Arial" w:cs="Arial"/>
          <w:sz w:val="18"/>
          <w:szCs w:val="18"/>
        </w:rPr>
        <w:t>ΚΡΙΤΗΡΙΑ ΕΘΝΙΚΗΣ ΟΜΑΔΑΣ</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17</w:t>
      </w:r>
    </w:p>
    <w:p w:rsidR="004124BC" w:rsidRDefault="004124BC">
      <w:pPr>
        <w:jc w:val="center"/>
        <w:rPr>
          <w:rFonts w:ascii="Arial" w:hAnsi="Arial" w:cs="Arial"/>
          <w:sz w:val="18"/>
          <w:szCs w:val="18"/>
        </w:rPr>
      </w:pPr>
    </w:p>
    <w:p w:rsidR="004124BC" w:rsidRDefault="004124BC">
      <w:pPr>
        <w:jc w:val="center"/>
        <w:rPr>
          <w:rFonts w:ascii="Arial" w:hAnsi="Arial" w:cs="Arial"/>
          <w:sz w:val="18"/>
          <w:szCs w:val="18"/>
        </w:rPr>
      </w:pPr>
    </w:p>
    <w:p w:rsidR="004124BC" w:rsidRDefault="004124BC">
      <w:pPr>
        <w:jc w:val="center"/>
        <w:rPr>
          <w:rFonts w:cs="Arial"/>
          <w:sz w:val="16"/>
          <w:szCs w:val="16"/>
        </w:rPr>
      </w:pPr>
      <w:r>
        <w:rPr>
          <w:rFonts w:ascii="Arial" w:hAnsi="Arial" w:cs="Arial"/>
          <w:b/>
          <w:sz w:val="18"/>
          <w:szCs w:val="18"/>
        </w:rPr>
        <w:t>ΣΥΝΟΠΤΙΚΟ ΠΡΟΓΡΑΜΜΑ</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20</w:t>
      </w:r>
    </w:p>
    <w:p w:rsidR="004124BC" w:rsidRDefault="004124BC">
      <w:pPr>
        <w:pStyle w:val="a3"/>
        <w:jc w:val="center"/>
        <w:rPr>
          <w:rFonts w:cs="Arial"/>
          <w:sz w:val="16"/>
          <w:szCs w:val="16"/>
        </w:rPr>
      </w:pPr>
    </w:p>
    <w:p w:rsidR="004124BC" w:rsidRDefault="004124BC">
      <w:pPr>
        <w:pStyle w:val="a3"/>
        <w:jc w:val="center"/>
        <w:rPr>
          <w:rFonts w:cs="Arial"/>
          <w:sz w:val="16"/>
          <w:szCs w:val="16"/>
        </w:rPr>
      </w:pPr>
    </w:p>
    <w:p w:rsidR="004124BC" w:rsidRDefault="004124BC">
      <w:pPr>
        <w:pStyle w:val="a3"/>
        <w:jc w:val="center"/>
        <w:rPr>
          <w:rFonts w:cs="Arial"/>
          <w:sz w:val="16"/>
          <w:szCs w:val="16"/>
        </w:rPr>
      </w:pPr>
    </w:p>
    <w:p w:rsidR="004124BC" w:rsidRDefault="004124BC">
      <w:pPr>
        <w:pStyle w:val="a3"/>
        <w:jc w:val="center"/>
        <w:rPr>
          <w:rFonts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pStyle w:val="a4"/>
        <w:jc w:val="center"/>
        <w:rPr>
          <w:rFonts w:ascii="Arial" w:hAnsi="Arial" w:cs="Arial"/>
          <w:sz w:val="16"/>
          <w:szCs w:val="16"/>
        </w:rPr>
      </w:pPr>
    </w:p>
    <w:p w:rsidR="004124BC" w:rsidRDefault="004124BC">
      <w:pPr>
        <w:sectPr w:rsidR="004124BC">
          <w:pgSz w:w="11906" w:h="16838"/>
          <w:pgMar w:top="1134" w:right="1134" w:bottom="1134" w:left="1134" w:header="720" w:footer="720" w:gutter="0"/>
          <w:cols w:space="720"/>
          <w:docGrid w:linePitch="360"/>
        </w:sectPr>
      </w:pPr>
    </w:p>
    <w:p w:rsidR="004124BC" w:rsidRPr="009E3FB7" w:rsidRDefault="004124BC">
      <w:pPr>
        <w:pStyle w:val="4"/>
        <w:rPr>
          <w:rFonts w:ascii="Arial" w:hAnsi="Arial" w:cs="Arial"/>
          <w:spacing w:val="-3"/>
          <w:sz w:val="18"/>
          <w:szCs w:val="18"/>
          <w:u w:val="single"/>
        </w:rPr>
      </w:pPr>
      <w:r w:rsidRPr="009E3FB7">
        <w:rPr>
          <w:rFonts w:ascii="Arial" w:hAnsi="Arial" w:cs="Arial"/>
          <w:sz w:val="18"/>
          <w:szCs w:val="18"/>
          <w:u w:val="single"/>
        </w:rPr>
        <w:lastRenderedPageBreak/>
        <w:t>ΚΟΛΥΜΒΗΤΙΚΗ ΟΜΟΣΠΟΝΔΙΑ</w:t>
      </w:r>
    </w:p>
    <w:p w:rsidR="004124BC" w:rsidRDefault="004124BC">
      <w:pPr>
        <w:tabs>
          <w:tab w:val="right" w:pos="9024"/>
        </w:tabs>
        <w:jc w:val="both"/>
        <w:rPr>
          <w:rFonts w:ascii="Arial" w:hAnsi="Arial" w:cs="Arial"/>
          <w:b/>
          <w:bCs/>
          <w:spacing w:val="-3"/>
          <w:sz w:val="18"/>
          <w:szCs w:val="18"/>
          <w:u w:val="single"/>
        </w:rPr>
      </w:pPr>
      <w:r>
        <w:rPr>
          <w:rFonts w:ascii="Arial" w:hAnsi="Arial" w:cs="Arial"/>
          <w:b/>
          <w:bCs/>
          <w:spacing w:val="-3"/>
          <w:sz w:val="18"/>
          <w:szCs w:val="18"/>
          <w:u w:val="single"/>
        </w:rPr>
        <w:t xml:space="preserve">ΕΛΛΑΔΑΣ </w:t>
      </w:r>
    </w:p>
    <w:p w:rsidR="004124BC" w:rsidRDefault="004124BC">
      <w:pPr>
        <w:tabs>
          <w:tab w:val="right" w:pos="9024"/>
        </w:tabs>
        <w:jc w:val="both"/>
        <w:rPr>
          <w:rFonts w:ascii="Arial" w:hAnsi="Arial" w:cs="Arial"/>
          <w:b/>
          <w:bCs/>
          <w:spacing w:val="-3"/>
          <w:sz w:val="18"/>
          <w:szCs w:val="18"/>
          <w:u w:val="single"/>
        </w:rPr>
      </w:pPr>
    </w:p>
    <w:p w:rsidR="004124BC" w:rsidRDefault="004124BC">
      <w:pPr>
        <w:tabs>
          <w:tab w:val="right" w:pos="9024"/>
        </w:tabs>
        <w:jc w:val="both"/>
        <w:rPr>
          <w:rFonts w:ascii="Arial" w:hAnsi="Arial" w:cs="Arial"/>
          <w:b/>
          <w:bCs/>
          <w:spacing w:val="-3"/>
          <w:sz w:val="18"/>
          <w:szCs w:val="18"/>
          <w:u w:val="single"/>
        </w:rPr>
      </w:pPr>
    </w:p>
    <w:p w:rsidR="004124BC" w:rsidRDefault="004124BC">
      <w:pPr>
        <w:tabs>
          <w:tab w:val="right" w:pos="9024"/>
        </w:tabs>
        <w:jc w:val="right"/>
        <w:rPr>
          <w:rFonts w:ascii="Arial" w:hAnsi="Arial" w:cs="Arial"/>
          <w:iCs/>
          <w:spacing w:val="-3"/>
          <w:sz w:val="18"/>
          <w:szCs w:val="18"/>
        </w:rPr>
      </w:pPr>
      <w:r>
        <w:rPr>
          <w:rFonts w:ascii="Arial" w:hAnsi="Arial" w:cs="Arial"/>
          <w:iCs/>
          <w:spacing w:val="-3"/>
          <w:sz w:val="18"/>
          <w:szCs w:val="18"/>
        </w:rPr>
        <w:t xml:space="preserve">Αριθ. </w:t>
      </w:r>
      <w:proofErr w:type="spellStart"/>
      <w:r>
        <w:rPr>
          <w:rFonts w:ascii="Arial" w:hAnsi="Arial" w:cs="Arial"/>
          <w:iCs/>
          <w:spacing w:val="-3"/>
          <w:sz w:val="18"/>
          <w:szCs w:val="18"/>
        </w:rPr>
        <w:t>Πρωτ</w:t>
      </w:r>
      <w:proofErr w:type="spellEnd"/>
      <w:r>
        <w:rPr>
          <w:rFonts w:ascii="Arial" w:hAnsi="Arial" w:cs="Arial"/>
          <w:iCs/>
          <w:spacing w:val="-3"/>
          <w:sz w:val="18"/>
          <w:szCs w:val="18"/>
        </w:rPr>
        <w:t xml:space="preserve">. </w:t>
      </w:r>
      <w:r w:rsidR="001670F6">
        <w:rPr>
          <w:rFonts w:ascii="Arial" w:hAnsi="Arial" w:cs="Arial"/>
          <w:iCs/>
          <w:spacing w:val="-3"/>
          <w:sz w:val="18"/>
          <w:szCs w:val="18"/>
        </w:rPr>
        <w:t xml:space="preserve">  5407/Ε</w:t>
      </w:r>
      <w:r>
        <w:rPr>
          <w:rFonts w:ascii="Arial" w:hAnsi="Arial" w:cs="Arial"/>
          <w:iCs/>
          <w:spacing w:val="-3"/>
          <w:sz w:val="18"/>
          <w:szCs w:val="18"/>
        </w:rPr>
        <w:t xml:space="preserve"> </w:t>
      </w:r>
    </w:p>
    <w:p w:rsidR="004124BC" w:rsidRPr="001670F6" w:rsidRDefault="004124BC">
      <w:pPr>
        <w:tabs>
          <w:tab w:val="right" w:pos="9024"/>
        </w:tabs>
        <w:jc w:val="right"/>
        <w:rPr>
          <w:rFonts w:ascii="Arial" w:hAnsi="Arial" w:cs="Arial"/>
          <w:iCs/>
          <w:spacing w:val="-3"/>
          <w:sz w:val="18"/>
          <w:szCs w:val="18"/>
        </w:rPr>
      </w:pPr>
      <w:r>
        <w:rPr>
          <w:rFonts w:ascii="Arial" w:hAnsi="Arial" w:cs="Arial"/>
          <w:iCs/>
          <w:spacing w:val="-3"/>
          <w:sz w:val="18"/>
          <w:szCs w:val="18"/>
        </w:rPr>
        <w:t xml:space="preserve">Αθήνα, </w:t>
      </w:r>
      <w:r w:rsidR="004E361B">
        <w:rPr>
          <w:rFonts w:ascii="Arial" w:hAnsi="Arial" w:cs="Arial"/>
          <w:iCs/>
          <w:spacing w:val="-3"/>
          <w:sz w:val="18"/>
          <w:szCs w:val="18"/>
        </w:rPr>
        <w:t xml:space="preserve">Οκτώβριος </w:t>
      </w:r>
      <w:r>
        <w:rPr>
          <w:rFonts w:ascii="Arial" w:hAnsi="Arial" w:cs="Arial"/>
          <w:iCs/>
          <w:spacing w:val="-3"/>
          <w:sz w:val="18"/>
          <w:szCs w:val="18"/>
        </w:rPr>
        <w:t xml:space="preserve"> 201</w:t>
      </w:r>
      <w:r w:rsidR="001F154A">
        <w:rPr>
          <w:rFonts w:ascii="Arial" w:hAnsi="Arial" w:cs="Arial"/>
          <w:iCs/>
          <w:spacing w:val="-3"/>
          <w:sz w:val="18"/>
          <w:szCs w:val="18"/>
        </w:rPr>
        <w:t>6</w:t>
      </w:r>
    </w:p>
    <w:p w:rsidR="004124BC" w:rsidRDefault="004124BC">
      <w:pPr>
        <w:tabs>
          <w:tab w:val="right" w:pos="9024"/>
        </w:tabs>
        <w:jc w:val="right"/>
        <w:rPr>
          <w:rFonts w:ascii="Arial" w:hAnsi="Arial" w:cs="Arial"/>
          <w:iCs/>
          <w:spacing w:val="-3"/>
          <w:sz w:val="18"/>
          <w:szCs w:val="18"/>
        </w:rPr>
      </w:pPr>
    </w:p>
    <w:p w:rsidR="004124BC" w:rsidRDefault="004124BC">
      <w:pPr>
        <w:tabs>
          <w:tab w:val="center" w:pos="4512"/>
        </w:tabs>
        <w:jc w:val="both"/>
        <w:rPr>
          <w:rFonts w:ascii="Arial" w:hAnsi="Arial" w:cs="Arial"/>
          <w:b/>
          <w:bCs/>
          <w:iCs/>
          <w:spacing w:val="-3"/>
          <w:sz w:val="18"/>
          <w:szCs w:val="18"/>
        </w:rPr>
      </w:pPr>
      <w:r>
        <w:rPr>
          <w:rFonts w:ascii="Arial" w:hAnsi="Arial" w:cs="Arial"/>
          <w:iCs/>
          <w:spacing w:val="-3"/>
          <w:sz w:val="18"/>
          <w:szCs w:val="18"/>
        </w:rPr>
        <w:tab/>
      </w:r>
    </w:p>
    <w:p w:rsidR="004124BC" w:rsidRDefault="004124BC">
      <w:pPr>
        <w:tabs>
          <w:tab w:val="center" w:pos="4512"/>
        </w:tabs>
        <w:jc w:val="center"/>
        <w:rPr>
          <w:rFonts w:ascii="Arial" w:hAnsi="Arial" w:cs="Arial"/>
          <w:b/>
          <w:bCs/>
          <w:iCs/>
          <w:spacing w:val="-3"/>
          <w:sz w:val="18"/>
          <w:szCs w:val="18"/>
        </w:rPr>
      </w:pPr>
      <w:r>
        <w:rPr>
          <w:rFonts w:ascii="Arial" w:hAnsi="Arial" w:cs="Arial"/>
          <w:b/>
          <w:bCs/>
          <w:iCs/>
          <w:spacing w:val="-3"/>
          <w:sz w:val="18"/>
          <w:szCs w:val="18"/>
        </w:rPr>
        <w:t xml:space="preserve">Π Ρ Ο Κ Η Ρ Υ Ξ Η   Α Γ Ω Ν Ω Ν  </w:t>
      </w:r>
    </w:p>
    <w:p w:rsidR="004124BC" w:rsidRPr="00F93B7B" w:rsidRDefault="004124BC">
      <w:pPr>
        <w:tabs>
          <w:tab w:val="center" w:pos="4512"/>
        </w:tabs>
        <w:jc w:val="center"/>
        <w:rPr>
          <w:rFonts w:ascii="Arial" w:hAnsi="Arial" w:cs="Arial"/>
          <w:iCs/>
          <w:spacing w:val="-3"/>
          <w:sz w:val="18"/>
          <w:szCs w:val="18"/>
        </w:rPr>
      </w:pPr>
      <w:r>
        <w:rPr>
          <w:rFonts w:ascii="Arial" w:hAnsi="Arial" w:cs="Arial"/>
          <w:b/>
          <w:bCs/>
          <w:iCs/>
          <w:spacing w:val="-3"/>
          <w:sz w:val="18"/>
          <w:szCs w:val="18"/>
        </w:rPr>
        <w:t>ΤΕΧΝΙΚΗΣ ΚΟΛΥΜΒΗΣΗΣ 201</w:t>
      </w:r>
      <w:r w:rsidR="00F93B7B" w:rsidRPr="00F93B7B">
        <w:rPr>
          <w:rFonts w:ascii="Arial" w:hAnsi="Arial" w:cs="Arial"/>
          <w:b/>
          <w:bCs/>
          <w:iCs/>
          <w:spacing w:val="-3"/>
          <w:sz w:val="18"/>
          <w:szCs w:val="18"/>
        </w:rPr>
        <w:t>6</w:t>
      </w:r>
    </w:p>
    <w:p w:rsidR="004124BC" w:rsidRDefault="004124BC">
      <w:pPr>
        <w:tabs>
          <w:tab w:val="left" w:pos="0"/>
        </w:tabs>
        <w:jc w:val="center"/>
        <w:rPr>
          <w:rFonts w:ascii="Arial" w:hAnsi="Arial" w:cs="Arial"/>
          <w:iCs/>
          <w:spacing w:val="-3"/>
          <w:sz w:val="18"/>
          <w:szCs w:val="18"/>
        </w:rPr>
      </w:pPr>
    </w:p>
    <w:p w:rsidR="004124BC" w:rsidRDefault="004124BC">
      <w:pPr>
        <w:tabs>
          <w:tab w:val="left" w:pos="0"/>
        </w:tabs>
        <w:jc w:val="both"/>
        <w:rPr>
          <w:rFonts w:ascii="Arial" w:hAnsi="Arial" w:cs="Arial"/>
          <w:iCs/>
          <w:spacing w:val="-4"/>
          <w:sz w:val="18"/>
          <w:szCs w:val="18"/>
        </w:rPr>
      </w:pPr>
    </w:p>
    <w:p w:rsidR="004124BC" w:rsidRDefault="004124BC">
      <w:pPr>
        <w:tabs>
          <w:tab w:val="left" w:pos="0"/>
          <w:tab w:val="left" w:pos="300"/>
        </w:tabs>
        <w:jc w:val="both"/>
        <w:rPr>
          <w:rFonts w:ascii="Arial" w:hAnsi="Arial" w:cs="Arial"/>
          <w:iCs/>
          <w:spacing w:val="-3"/>
          <w:sz w:val="18"/>
          <w:szCs w:val="18"/>
        </w:rPr>
      </w:pPr>
      <w:r>
        <w:rPr>
          <w:rFonts w:ascii="Arial" w:hAnsi="Arial" w:cs="Arial"/>
          <w:iCs/>
          <w:spacing w:val="-3"/>
          <w:sz w:val="18"/>
          <w:szCs w:val="18"/>
        </w:rPr>
        <w:tab/>
        <w:t>Με απόφαση που πήρε το Διοικητ</w:t>
      </w:r>
      <w:r w:rsidR="009E3FB7">
        <w:rPr>
          <w:rFonts w:ascii="Arial" w:hAnsi="Arial" w:cs="Arial"/>
          <w:iCs/>
          <w:spacing w:val="-3"/>
          <w:sz w:val="18"/>
          <w:szCs w:val="18"/>
        </w:rPr>
        <w:t>ικό Συμβούλιο της Κ.Ο.Ε. στις</w:t>
      </w:r>
      <w:r w:rsidR="00F93B7B" w:rsidRPr="00F93B7B">
        <w:rPr>
          <w:rFonts w:ascii="Arial" w:hAnsi="Arial" w:cs="Arial"/>
          <w:iCs/>
          <w:spacing w:val="-3"/>
          <w:sz w:val="18"/>
          <w:szCs w:val="18"/>
        </w:rPr>
        <w:t xml:space="preserve">  </w:t>
      </w:r>
      <w:r w:rsidR="001670F6">
        <w:rPr>
          <w:rFonts w:ascii="Arial" w:hAnsi="Arial" w:cs="Arial"/>
          <w:iCs/>
          <w:spacing w:val="-3"/>
          <w:sz w:val="18"/>
          <w:szCs w:val="18"/>
        </w:rPr>
        <w:t>1</w:t>
      </w:r>
      <w:r>
        <w:rPr>
          <w:rFonts w:ascii="Arial" w:hAnsi="Arial" w:cs="Arial"/>
          <w:iCs/>
          <w:spacing w:val="-3"/>
          <w:sz w:val="18"/>
          <w:szCs w:val="18"/>
        </w:rPr>
        <w:t>/</w:t>
      </w:r>
      <w:r w:rsidR="004E361B">
        <w:rPr>
          <w:rFonts w:ascii="Arial" w:hAnsi="Arial" w:cs="Arial"/>
          <w:iCs/>
          <w:spacing w:val="-3"/>
          <w:sz w:val="18"/>
          <w:szCs w:val="18"/>
        </w:rPr>
        <w:t>10</w:t>
      </w:r>
      <w:r>
        <w:rPr>
          <w:rFonts w:ascii="Arial" w:hAnsi="Arial" w:cs="Arial"/>
          <w:iCs/>
          <w:spacing w:val="-3"/>
          <w:sz w:val="18"/>
          <w:szCs w:val="18"/>
        </w:rPr>
        <w:t>/201</w:t>
      </w:r>
      <w:r w:rsidR="001F154A">
        <w:rPr>
          <w:rFonts w:ascii="Arial" w:hAnsi="Arial" w:cs="Arial"/>
          <w:iCs/>
          <w:spacing w:val="-3"/>
          <w:sz w:val="18"/>
          <w:szCs w:val="18"/>
        </w:rPr>
        <w:t>6</w:t>
      </w:r>
      <w:r>
        <w:rPr>
          <w:rFonts w:ascii="Arial" w:hAnsi="Arial" w:cs="Arial"/>
          <w:iCs/>
          <w:spacing w:val="-3"/>
          <w:sz w:val="18"/>
          <w:szCs w:val="18"/>
        </w:rPr>
        <w:t xml:space="preserve"> εγκρίνεται το αγωνιστικό πρόγραμμα 201</w:t>
      </w:r>
      <w:r w:rsidR="001F154A">
        <w:rPr>
          <w:rFonts w:ascii="Arial" w:hAnsi="Arial" w:cs="Arial"/>
          <w:iCs/>
          <w:spacing w:val="-3"/>
          <w:sz w:val="18"/>
          <w:szCs w:val="18"/>
        </w:rPr>
        <w:t>7</w:t>
      </w:r>
      <w:r>
        <w:rPr>
          <w:rFonts w:ascii="Arial" w:hAnsi="Arial" w:cs="Arial"/>
          <w:iCs/>
          <w:spacing w:val="-3"/>
          <w:sz w:val="18"/>
          <w:szCs w:val="18"/>
        </w:rPr>
        <w:t>.</w:t>
      </w:r>
    </w:p>
    <w:p w:rsidR="004124BC" w:rsidRDefault="004124BC">
      <w:pPr>
        <w:tabs>
          <w:tab w:val="left" w:pos="0"/>
          <w:tab w:val="left" w:pos="300"/>
        </w:tabs>
        <w:jc w:val="both"/>
        <w:rPr>
          <w:rFonts w:ascii="Arial" w:hAnsi="Arial" w:cs="Arial"/>
          <w:iCs/>
          <w:spacing w:val="-3"/>
          <w:sz w:val="18"/>
          <w:szCs w:val="18"/>
        </w:rPr>
      </w:pPr>
    </w:p>
    <w:p w:rsidR="004124BC" w:rsidRDefault="0076351F">
      <w:pPr>
        <w:tabs>
          <w:tab w:val="left" w:pos="0"/>
          <w:tab w:val="left" w:pos="300"/>
        </w:tabs>
        <w:jc w:val="both"/>
        <w:rPr>
          <w:rFonts w:ascii="Arial" w:hAnsi="Arial" w:cs="Arial"/>
          <w:iCs/>
          <w:spacing w:val="-3"/>
          <w:sz w:val="18"/>
          <w:szCs w:val="18"/>
        </w:rPr>
      </w:pPr>
      <w:r>
        <w:rPr>
          <w:rFonts w:ascii="Arial" w:hAnsi="Arial" w:cs="Arial"/>
          <w:iCs/>
          <w:spacing w:val="-3"/>
          <w:sz w:val="18"/>
          <w:szCs w:val="18"/>
        </w:rPr>
        <w:tab/>
        <w:t>Ό</w:t>
      </w:r>
      <w:r w:rsidR="004124BC">
        <w:rPr>
          <w:rFonts w:ascii="Arial" w:hAnsi="Arial" w:cs="Arial"/>
          <w:iCs/>
          <w:spacing w:val="-3"/>
          <w:sz w:val="18"/>
          <w:szCs w:val="18"/>
        </w:rPr>
        <w:t>λοι οι αγώνες θα διεξαχθούν σύμφωνα με τους Διεθνείς Κανονισμούς Τεχνικής Κολύμβησης, τον Κανονισμό της Κ.Ο.Ε. και με την παρούσα Προκήρυξη.</w:t>
      </w:r>
    </w:p>
    <w:p w:rsidR="004124BC" w:rsidRDefault="004124BC">
      <w:pPr>
        <w:tabs>
          <w:tab w:val="left" w:pos="0"/>
          <w:tab w:val="left" w:pos="300"/>
        </w:tabs>
        <w:jc w:val="both"/>
        <w:rPr>
          <w:rFonts w:ascii="Arial" w:hAnsi="Arial" w:cs="Arial"/>
          <w:iCs/>
          <w:spacing w:val="-3"/>
          <w:sz w:val="18"/>
          <w:szCs w:val="18"/>
        </w:rPr>
      </w:pPr>
    </w:p>
    <w:p w:rsidR="004124BC" w:rsidRDefault="004124BC">
      <w:pPr>
        <w:tabs>
          <w:tab w:val="left" w:pos="0"/>
          <w:tab w:val="left" w:pos="300"/>
        </w:tabs>
        <w:jc w:val="both"/>
        <w:rPr>
          <w:rFonts w:ascii="Arial" w:hAnsi="Arial" w:cs="Arial"/>
          <w:iCs/>
          <w:spacing w:val="-3"/>
          <w:sz w:val="18"/>
          <w:szCs w:val="18"/>
        </w:rPr>
      </w:pPr>
      <w:r>
        <w:rPr>
          <w:rFonts w:ascii="Arial" w:hAnsi="Arial" w:cs="Arial"/>
          <w:iCs/>
          <w:spacing w:val="-3"/>
          <w:sz w:val="18"/>
          <w:szCs w:val="18"/>
        </w:rPr>
        <w:tab/>
        <w:t>Σε όλες τις Αγωνιστικές εκδηλώσεις είναι απαραίτητη η παρουσία Ιατρού.</w:t>
      </w:r>
    </w:p>
    <w:p w:rsidR="004124BC" w:rsidRDefault="004124BC">
      <w:pPr>
        <w:tabs>
          <w:tab w:val="left" w:pos="0"/>
          <w:tab w:val="left" w:pos="300"/>
        </w:tabs>
        <w:jc w:val="both"/>
        <w:rPr>
          <w:rFonts w:ascii="Arial" w:hAnsi="Arial" w:cs="Arial"/>
          <w:iCs/>
          <w:spacing w:val="-3"/>
          <w:sz w:val="18"/>
          <w:szCs w:val="18"/>
        </w:rPr>
      </w:pPr>
    </w:p>
    <w:p w:rsidR="004124BC" w:rsidRDefault="004124BC">
      <w:pPr>
        <w:tabs>
          <w:tab w:val="left" w:pos="0"/>
          <w:tab w:val="left" w:pos="300"/>
        </w:tabs>
        <w:jc w:val="both"/>
        <w:rPr>
          <w:rFonts w:ascii="Arial" w:hAnsi="Arial" w:cs="Arial"/>
          <w:iCs/>
          <w:spacing w:val="-3"/>
          <w:sz w:val="18"/>
          <w:szCs w:val="18"/>
        </w:rPr>
      </w:pPr>
      <w:r>
        <w:rPr>
          <w:rFonts w:ascii="Arial" w:hAnsi="Arial" w:cs="Arial"/>
          <w:iCs/>
          <w:spacing w:val="-3"/>
          <w:sz w:val="18"/>
          <w:szCs w:val="18"/>
        </w:rPr>
        <w:tab/>
      </w:r>
      <w:r>
        <w:rPr>
          <w:rFonts w:ascii="Arial" w:hAnsi="Arial" w:cs="Arial"/>
          <w:iCs/>
          <w:spacing w:val="-3"/>
          <w:sz w:val="18"/>
          <w:szCs w:val="18"/>
        </w:rPr>
        <w:tab/>
      </w:r>
    </w:p>
    <w:p w:rsidR="004124BC" w:rsidRDefault="004124BC">
      <w:pPr>
        <w:tabs>
          <w:tab w:val="left" w:pos="0"/>
          <w:tab w:val="left" w:pos="300"/>
        </w:tabs>
        <w:jc w:val="both"/>
        <w:rPr>
          <w:rFonts w:ascii="Arial" w:hAnsi="Arial" w:cs="Arial"/>
          <w:iCs/>
          <w:spacing w:val="-3"/>
          <w:sz w:val="18"/>
          <w:szCs w:val="18"/>
        </w:rPr>
      </w:pPr>
      <w:r>
        <w:rPr>
          <w:rFonts w:ascii="Arial" w:hAnsi="Arial" w:cs="Arial"/>
          <w:iCs/>
          <w:spacing w:val="-3"/>
          <w:sz w:val="18"/>
          <w:szCs w:val="18"/>
        </w:rPr>
        <w:tab/>
        <w:t>Κάθε ασάφεια ή αμφιβολία θα λύνεται με απόφαση του Διοικητικού Συμβουλίου.</w:t>
      </w:r>
    </w:p>
    <w:p w:rsidR="004124BC" w:rsidRDefault="004124BC">
      <w:pPr>
        <w:tabs>
          <w:tab w:val="left" w:pos="0"/>
          <w:tab w:val="left" w:pos="300"/>
        </w:tabs>
        <w:jc w:val="both"/>
        <w:rPr>
          <w:rFonts w:ascii="Arial" w:hAnsi="Arial" w:cs="Arial"/>
          <w:iCs/>
          <w:spacing w:val="-3"/>
          <w:sz w:val="18"/>
          <w:szCs w:val="18"/>
        </w:rPr>
      </w:pPr>
    </w:p>
    <w:p w:rsidR="004124BC" w:rsidRDefault="004124BC">
      <w:pPr>
        <w:tabs>
          <w:tab w:val="left" w:pos="0"/>
          <w:tab w:val="left" w:pos="300"/>
        </w:tabs>
        <w:jc w:val="both"/>
        <w:rPr>
          <w:rFonts w:ascii="Arial" w:hAnsi="Arial" w:cs="Arial"/>
          <w:iCs/>
          <w:spacing w:val="-3"/>
          <w:sz w:val="18"/>
          <w:szCs w:val="18"/>
        </w:rPr>
      </w:pPr>
      <w:r>
        <w:rPr>
          <w:rFonts w:ascii="Arial" w:hAnsi="Arial" w:cs="Arial"/>
          <w:iCs/>
          <w:spacing w:val="-3"/>
          <w:sz w:val="18"/>
          <w:szCs w:val="18"/>
        </w:rPr>
        <w:tab/>
        <w:t>Το Διοικητικό Συμβούλιο της Ομοσπονδίας μπορεί να μεταβάλλει ή να τροποποιήσει την Προκήρυξη εφόσον υπάρξει κατά την κρίση του σοβαρός λόγος.</w:t>
      </w:r>
    </w:p>
    <w:p w:rsidR="004124BC" w:rsidRDefault="004124BC">
      <w:pPr>
        <w:tabs>
          <w:tab w:val="left" w:pos="0"/>
          <w:tab w:val="left" w:pos="300"/>
        </w:tabs>
        <w:jc w:val="both"/>
        <w:rPr>
          <w:rFonts w:ascii="Arial" w:hAnsi="Arial" w:cs="Arial"/>
          <w:iCs/>
          <w:spacing w:val="-3"/>
          <w:sz w:val="18"/>
          <w:szCs w:val="18"/>
        </w:rPr>
      </w:pPr>
    </w:p>
    <w:p w:rsidR="004124BC" w:rsidRDefault="004124BC">
      <w:pPr>
        <w:tabs>
          <w:tab w:val="left" w:pos="0"/>
          <w:tab w:val="left" w:pos="300"/>
        </w:tabs>
        <w:jc w:val="both"/>
        <w:rPr>
          <w:rFonts w:ascii="Arial" w:hAnsi="Arial" w:cs="Arial"/>
          <w:iCs/>
          <w:spacing w:val="-3"/>
          <w:sz w:val="18"/>
          <w:szCs w:val="18"/>
        </w:rPr>
      </w:pPr>
      <w:r>
        <w:rPr>
          <w:rFonts w:ascii="Arial" w:hAnsi="Arial" w:cs="Arial"/>
          <w:iCs/>
          <w:spacing w:val="-3"/>
          <w:sz w:val="18"/>
          <w:szCs w:val="18"/>
        </w:rPr>
        <w:tab/>
        <w:t>Κάθε μεταβολή γνωστοποιείται έγκαιρα στους συλλόγους.</w:t>
      </w:r>
    </w:p>
    <w:p w:rsidR="00263098" w:rsidRDefault="00263098">
      <w:pPr>
        <w:tabs>
          <w:tab w:val="center" w:pos="4512"/>
        </w:tabs>
        <w:jc w:val="center"/>
        <w:rPr>
          <w:rFonts w:ascii="Arial" w:hAnsi="Arial" w:cs="Arial"/>
          <w:iCs/>
          <w:spacing w:val="-3"/>
          <w:sz w:val="18"/>
          <w:szCs w:val="18"/>
        </w:rPr>
      </w:pPr>
    </w:p>
    <w:p w:rsidR="00263098" w:rsidRDefault="00263098">
      <w:pPr>
        <w:tabs>
          <w:tab w:val="center" w:pos="4512"/>
        </w:tabs>
        <w:jc w:val="center"/>
        <w:rPr>
          <w:rFonts w:ascii="Arial" w:hAnsi="Arial" w:cs="Arial"/>
          <w:iCs/>
          <w:spacing w:val="-3"/>
          <w:sz w:val="18"/>
          <w:szCs w:val="18"/>
        </w:rPr>
      </w:pPr>
    </w:p>
    <w:p w:rsidR="004124BC" w:rsidRDefault="004124BC">
      <w:pPr>
        <w:tabs>
          <w:tab w:val="center" w:pos="4512"/>
        </w:tabs>
        <w:jc w:val="center"/>
        <w:rPr>
          <w:rFonts w:ascii="Arial" w:hAnsi="Arial" w:cs="Arial"/>
          <w:iCs/>
          <w:spacing w:val="-3"/>
          <w:sz w:val="18"/>
          <w:szCs w:val="18"/>
        </w:rPr>
      </w:pPr>
      <w:r>
        <w:rPr>
          <w:rFonts w:ascii="Arial" w:hAnsi="Arial" w:cs="Arial"/>
          <w:iCs/>
          <w:spacing w:val="-3"/>
          <w:sz w:val="18"/>
          <w:szCs w:val="18"/>
        </w:rPr>
        <w:t>Για το Δ.Σ</w:t>
      </w:r>
    </w:p>
    <w:p w:rsidR="004124BC" w:rsidRDefault="004124BC">
      <w:pPr>
        <w:tabs>
          <w:tab w:val="left" w:pos="0"/>
        </w:tabs>
        <w:jc w:val="both"/>
        <w:rPr>
          <w:rFonts w:ascii="Arial" w:hAnsi="Arial" w:cs="Arial"/>
          <w:iCs/>
          <w:spacing w:val="-3"/>
          <w:sz w:val="18"/>
          <w:szCs w:val="18"/>
        </w:rPr>
      </w:pPr>
    </w:p>
    <w:p w:rsidR="004124BC" w:rsidRDefault="004124BC">
      <w:pPr>
        <w:tabs>
          <w:tab w:val="left" w:pos="0"/>
        </w:tabs>
        <w:rPr>
          <w:rFonts w:ascii="Arial" w:hAnsi="Arial" w:cs="Arial"/>
          <w:iCs/>
          <w:spacing w:val="-3"/>
          <w:sz w:val="18"/>
          <w:szCs w:val="18"/>
        </w:rPr>
      </w:pPr>
      <w:r>
        <w:rPr>
          <w:rFonts w:ascii="Arial" w:hAnsi="Arial" w:cs="Arial"/>
          <w:iCs/>
          <w:spacing w:val="-3"/>
          <w:sz w:val="18"/>
          <w:szCs w:val="18"/>
        </w:rPr>
        <w:tab/>
      </w:r>
    </w:p>
    <w:p w:rsidR="004124BC" w:rsidRDefault="004124BC">
      <w:pPr>
        <w:tabs>
          <w:tab w:val="left" w:pos="0"/>
        </w:tabs>
        <w:rPr>
          <w:rFonts w:ascii="Arial" w:hAnsi="Arial" w:cs="Arial"/>
          <w:iCs/>
          <w:spacing w:val="-3"/>
          <w:sz w:val="18"/>
          <w:szCs w:val="18"/>
        </w:rPr>
      </w:pPr>
      <w:r>
        <w:rPr>
          <w:rFonts w:ascii="Arial" w:hAnsi="Arial" w:cs="Arial"/>
          <w:iCs/>
          <w:spacing w:val="-3"/>
          <w:sz w:val="18"/>
          <w:szCs w:val="18"/>
        </w:rPr>
        <w:tab/>
        <w:t>Ο Πρόεδρος</w:t>
      </w:r>
      <w:r>
        <w:rPr>
          <w:rFonts w:ascii="Arial" w:hAnsi="Arial" w:cs="Arial"/>
          <w:iCs/>
          <w:spacing w:val="-3"/>
          <w:sz w:val="18"/>
          <w:szCs w:val="18"/>
        </w:rPr>
        <w:tab/>
      </w:r>
      <w:r>
        <w:rPr>
          <w:rFonts w:ascii="Arial" w:hAnsi="Arial" w:cs="Arial"/>
          <w:iCs/>
          <w:spacing w:val="-3"/>
          <w:sz w:val="18"/>
          <w:szCs w:val="18"/>
        </w:rPr>
        <w:tab/>
        <w:t xml:space="preserve">        </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 xml:space="preserve"> Ο Γενικός Γραμματέας  </w:t>
      </w:r>
    </w:p>
    <w:p w:rsidR="004124BC" w:rsidRDefault="004124BC">
      <w:pPr>
        <w:tabs>
          <w:tab w:val="left" w:pos="0"/>
        </w:tabs>
        <w:rPr>
          <w:rFonts w:cs="Arial"/>
          <w:sz w:val="16"/>
          <w:szCs w:val="16"/>
        </w:rPr>
      </w:pPr>
      <w:r>
        <w:rPr>
          <w:rFonts w:ascii="Arial" w:hAnsi="Arial" w:cs="Arial"/>
          <w:iCs/>
          <w:spacing w:val="-3"/>
          <w:sz w:val="18"/>
          <w:szCs w:val="18"/>
        </w:rPr>
        <w:t>ΔΗΜΗΤΡΗΣ   ΔΙΑΘΕΣΟΠΟΥΛΟΣ</w:t>
      </w:r>
      <w:r>
        <w:rPr>
          <w:rFonts w:ascii="Arial" w:hAnsi="Arial" w:cs="Arial"/>
          <w:iCs/>
          <w:spacing w:val="-3"/>
          <w:sz w:val="18"/>
          <w:szCs w:val="18"/>
        </w:rPr>
        <w:tab/>
        <w:t xml:space="preserve">    </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ΔΗΜΗΤΡΗΣ ΣΑΡΑΚΑΤΣΑΝΗΣ</w:t>
      </w:r>
    </w:p>
    <w:p w:rsidR="004124BC" w:rsidRDefault="004124BC">
      <w:pPr>
        <w:pStyle w:val="a3"/>
        <w:ind w:left="540"/>
        <w:rPr>
          <w:rFonts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263098" w:rsidRDefault="00263098">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4124BC" w:rsidRDefault="004124BC">
      <w:pPr>
        <w:pStyle w:val="a4"/>
        <w:ind w:left="540"/>
        <w:rPr>
          <w:rFonts w:ascii="Arial" w:hAnsi="Arial" w:cs="Arial"/>
          <w:sz w:val="16"/>
          <w:szCs w:val="16"/>
        </w:rPr>
      </w:pPr>
    </w:p>
    <w:p w:rsidR="008304B2" w:rsidRDefault="008304B2">
      <w:pPr>
        <w:rPr>
          <w:rFonts w:ascii="Arial" w:hAnsi="Arial" w:cs="Arial"/>
          <w:sz w:val="16"/>
          <w:szCs w:val="16"/>
        </w:rPr>
      </w:pPr>
    </w:p>
    <w:p w:rsidR="004124BC" w:rsidRDefault="004124BC">
      <w:pPr>
        <w:rPr>
          <w:rFonts w:ascii="Arial" w:hAnsi="Arial" w:cs="Arial"/>
          <w:sz w:val="18"/>
          <w:szCs w:val="18"/>
        </w:rPr>
      </w:pPr>
      <w:r>
        <w:rPr>
          <w:rFonts w:ascii="Arial" w:hAnsi="Arial" w:cs="Arial"/>
          <w:b/>
          <w:bCs/>
          <w:sz w:val="18"/>
          <w:szCs w:val="18"/>
          <w:u w:val="single"/>
        </w:rPr>
        <w:lastRenderedPageBreak/>
        <w:t>ΔΕΛΤΙΑ ΚΟΛΥΜΒΗΤΩΝ</w:t>
      </w:r>
    </w:p>
    <w:p w:rsidR="004124BC" w:rsidRDefault="004124BC">
      <w:pPr>
        <w:tabs>
          <w:tab w:val="left" w:pos="0"/>
        </w:tabs>
        <w:rPr>
          <w:rFonts w:ascii="Arial" w:hAnsi="Arial" w:cs="Arial"/>
          <w:sz w:val="18"/>
          <w:szCs w:val="18"/>
        </w:rPr>
      </w:pPr>
    </w:p>
    <w:p w:rsidR="004124BC" w:rsidRDefault="004124BC">
      <w:pPr>
        <w:tabs>
          <w:tab w:val="left" w:pos="0"/>
        </w:tabs>
        <w:jc w:val="both"/>
        <w:rPr>
          <w:rFonts w:ascii="Arial" w:hAnsi="Arial" w:cs="Arial"/>
          <w:sz w:val="18"/>
          <w:szCs w:val="18"/>
        </w:rPr>
      </w:pPr>
      <w:r>
        <w:rPr>
          <w:rFonts w:ascii="Arial" w:hAnsi="Arial" w:cs="Arial"/>
          <w:sz w:val="18"/>
          <w:szCs w:val="18"/>
        </w:rPr>
        <w:tab/>
        <w:t xml:space="preserve">Μόνο κολυμβητές που έχουν δελτίο αναγνώρισης (αθλητικής ιδιότητας), που έχει εκδοθεί από την Κ.Ο.Ε.  μπορούν να λάβουν μέρος σε οποιουσδήποτε από τους </w:t>
      </w:r>
      <w:proofErr w:type="spellStart"/>
      <w:r>
        <w:rPr>
          <w:rFonts w:ascii="Arial" w:hAnsi="Arial" w:cs="Arial"/>
          <w:sz w:val="18"/>
          <w:szCs w:val="18"/>
        </w:rPr>
        <w:t>προκηρυσσόμενους</w:t>
      </w:r>
      <w:proofErr w:type="spellEnd"/>
      <w:r>
        <w:rPr>
          <w:rFonts w:ascii="Arial" w:hAnsi="Arial" w:cs="Arial"/>
          <w:sz w:val="18"/>
          <w:szCs w:val="18"/>
        </w:rPr>
        <w:t xml:space="preserve"> αγώνες.</w:t>
      </w:r>
    </w:p>
    <w:p w:rsidR="00CF7262" w:rsidRPr="00CF7262" w:rsidRDefault="004124BC" w:rsidP="00CF7262">
      <w:pPr>
        <w:tabs>
          <w:tab w:val="left" w:pos="0"/>
        </w:tabs>
        <w:jc w:val="both"/>
        <w:rPr>
          <w:rFonts w:ascii="Arial" w:hAnsi="Arial" w:cs="Arial"/>
          <w:sz w:val="18"/>
          <w:szCs w:val="18"/>
        </w:rPr>
      </w:pPr>
      <w:r>
        <w:rPr>
          <w:rFonts w:ascii="Arial" w:hAnsi="Arial" w:cs="Arial"/>
          <w:sz w:val="18"/>
          <w:szCs w:val="18"/>
        </w:rPr>
        <w:tab/>
      </w:r>
      <w:r w:rsidR="00CF7262" w:rsidRPr="00CF7262">
        <w:rPr>
          <w:rFonts w:ascii="Arial" w:hAnsi="Arial" w:cs="Arial"/>
          <w:sz w:val="18"/>
          <w:szCs w:val="18"/>
        </w:rPr>
        <w:t>Επειδή πλέον ο έλεγχος των δελτίων γίνεται ηλεκτρονικά, κολυμβητής-</w:t>
      </w:r>
      <w:proofErr w:type="spellStart"/>
      <w:r w:rsidR="00CF7262" w:rsidRPr="00CF7262">
        <w:rPr>
          <w:rFonts w:ascii="Arial" w:hAnsi="Arial" w:cs="Arial"/>
          <w:sz w:val="18"/>
          <w:szCs w:val="18"/>
        </w:rPr>
        <w:t>τρια</w:t>
      </w:r>
      <w:proofErr w:type="spellEnd"/>
      <w:r w:rsidR="00CF7262" w:rsidRPr="00CF7262">
        <w:rPr>
          <w:rFonts w:ascii="Arial" w:hAnsi="Arial" w:cs="Arial"/>
          <w:sz w:val="18"/>
          <w:szCs w:val="18"/>
        </w:rPr>
        <w:t xml:space="preserve"> που δεν έχει ανανεώσει το δελτίο του θα αποκλείεται αυτόματα από το σύστημα κατά τη δημιουργία των σειρών των αγώνων.</w:t>
      </w:r>
    </w:p>
    <w:p w:rsidR="00CF7262" w:rsidRPr="001670F6" w:rsidRDefault="00CF7262" w:rsidP="00CF7262">
      <w:pPr>
        <w:tabs>
          <w:tab w:val="left" w:pos="0"/>
        </w:tabs>
        <w:jc w:val="both"/>
        <w:rPr>
          <w:rFonts w:ascii="Arial" w:hAnsi="Arial" w:cs="Arial"/>
          <w:sz w:val="18"/>
          <w:szCs w:val="18"/>
        </w:rPr>
      </w:pPr>
      <w:r w:rsidRPr="00CF7262">
        <w:rPr>
          <w:rFonts w:ascii="Arial" w:hAnsi="Arial" w:cs="Arial"/>
          <w:sz w:val="18"/>
          <w:szCs w:val="18"/>
        </w:rPr>
        <w:tab/>
        <w:t>Συμμετοχή συλλόγων ή αθλητών σε αγωνιστικές διοργανώσεις στο εξωτερικό, πρέπει να τελούν υπό την έγκριση της Κ.Ο.Ε.</w:t>
      </w:r>
    </w:p>
    <w:p w:rsidR="004124BC" w:rsidRDefault="004124BC" w:rsidP="00CF7262">
      <w:pPr>
        <w:tabs>
          <w:tab w:val="left" w:pos="0"/>
        </w:tabs>
        <w:jc w:val="both"/>
        <w:rPr>
          <w:rFonts w:ascii="Arial" w:hAnsi="Arial" w:cs="Arial"/>
          <w:sz w:val="18"/>
          <w:szCs w:val="18"/>
        </w:rPr>
      </w:pPr>
      <w:r>
        <w:rPr>
          <w:rFonts w:ascii="Arial" w:hAnsi="Arial" w:cs="Arial"/>
          <w:sz w:val="18"/>
          <w:szCs w:val="18"/>
        </w:rPr>
        <w:tab/>
      </w:r>
      <w:r>
        <w:rPr>
          <w:rFonts w:ascii="Arial" w:hAnsi="Arial" w:cs="Arial"/>
          <w:b/>
          <w:sz w:val="18"/>
          <w:szCs w:val="18"/>
        </w:rPr>
        <w:t xml:space="preserve">ΔΙΕΥΚΡΙΝΙΖΕΤΑΙ </w:t>
      </w:r>
      <w:r>
        <w:rPr>
          <w:rFonts w:ascii="Arial" w:hAnsi="Arial" w:cs="Arial"/>
          <w:sz w:val="18"/>
          <w:szCs w:val="18"/>
        </w:rPr>
        <w:t>ότι δεν επιτρέπεται ένας κολυμβητής να αγωνίζεται στην ίδια αγωνιστική περίοδο με τα χρώματα διαφορετικών Συλλόγων σε αγώνες που διοργανώνονται στην Ελλάδα από την οικεία Ομοσπονδία, καθώς επίσης και σε αγώνες αλλοδαπής Ομοσπονδίας του ίδιου αθλήματος.</w:t>
      </w:r>
    </w:p>
    <w:p w:rsidR="004124BC" w:rsidRDefault="004124BC">
      <w:pPr>
        <w:tabs>
          <w:tab w:val="left" w:pos="0"/>
        </w:tabs>
        <w:jc w:val="both"/>
        <w:rPr>
          <w:rFonts w:ascii="Arial" w:hAnsi="Arial" w:cs="Arial"/>
          <w:b/>
          <w:bCs/>
          <w:sz w:val="18"/>
          <w:szCs w:val="18"/>
          <w:u w:val="single"/>
        </w:rPr>
      </w:pPr>
      <w:r>
        <w:rPr>
          <w:rFonts w:ascii="Arial" w:hAnsi="Arial" w:cs="Arial"/>
          <w:sz w:val="18"/>
          <w:szCs w:val="18"/>
        </w:rPr>
        <w:tab/>
      </w:r>
    </w:p>
    <w:p w:rsidR="004124BC" w:rsidRDefault="004124BC">
      <w:pPr>
        <w:rPr>
          <w:rFonts w:ascii="Arial" w:hAnsi="Arial" w:cs="Arial"/>
          <w:sz w:val="18"/>
          <w:szCs w:val="18"/>
        </w:rPr>
      </w:pPr>
      <w:r>
        <w:rPr>
          <w:rFonts w:ascii="Arial" w:hAnsi="Arial" w:cs="Arial"/>
          <w:b/>
          <w:bCs/>
          <w:sz w:val="18"/>
          <w:szCs w:val="18"/>
          <w:u w:val="single"/>
        </w:rPr>
        <w:t>ΑΡΧΟΝΤΕΣ ΑΓΩΝΩΝ</w:t>
      </w:r>
    </w:p>
    <w:p w:rsidR="004124BC" w:rsidRDefault="004124BC">
      <w:pPr>
        <w:tabs>
          <w:tab w:val="left" w:pos="0"/>
        </w:tabs>
        <w:rPr>
          <w:rFonts w:ascii="Arial" w:hAnsi="Arial" w:cs="Arial"/>
          <w:sz w:val="18"/>
          <w:szCs w:val="18"/>
        </w:rPr>
      </w:pPr>
    </w:p>
    <w:p w:rsidR="004124BC" w:rsidRDefault="004124BC">
      <w:pPr>
        <w:tabs>
          <w:tab w:val="left" w:pos="0"/>
        </w:tabs>
        <w:jc w:val="both"/>
        <w:rPr>
          <w:rFonts w:ascii="Arial" w:hAnsi="Arial" w:cs="Arial"/>
          <w:sz w:val="18"/>
          <w:szCs w:val="18"/>
        </w:rPr>
      </w:pPr>
      <w:r>
        <w:rPr>
          <w:rFonts w:ascii="Arial" w:hAnsi="Arial" w:cs="Arial"/>
          <w:sz w:val="18"/>
          <w:szCs w:val="18"/>
        </w:rPr>
        <w:tab/>
        <w:t>Οι Αλυτάρχες των αγώνων ορίζονται με απόφαση του Δ.Σ της Κ.Ο.Ε. Τα μέλη της Γραμματείας, οι Κριτές-Χρονομέτρες και οι υπόλοιποι άρχοντες των αγώνων ορίζονται από το Δ.Σ ή την Περιφερειακή Επιτροπή των αγώνων ή τον Αλυτάρχη των αγώνων.</w:t>
      </w:r>
    </w:p>
    <w:p w:rsidR="004124BC" w:rsidRPr="006967F5" w:rsidRDefault="004124BC">
      <w:pPr>
        <w:tabs>
          <w:tab w:val="left" w:pos="0"/>
        </w:tabs>
        <w:jc w:val="both"/>
        <w:rPr>
          <w:rFonts w:ascii="Arial" w:hAnsi="Arial" w:cs="Arial"/>
          <w:sz w:val="18"/>
          <w:szCs w:val="18"/>
        </w:rPr>
      </w:pPr>
      <w:r>
        <w:rPr>
          <w:rFonts w:ascii="Arial" w:hAnsi="Arial" w:cs="Arial"/>
          <w:sz w:val="18"/>
          <w:szCs w:val="18"/>
        </w:rPr>
        <w:tab/>
        <w:t>Ένσταση, προσφυγή ή διαμαρτυρία δεν επιτρέπεται κατά των σχετικών αποφάσεων για ορισμό των παραπάνω αρχόντων αγώνων.</w:t>
      </w:r>
    </w:p>
    <w:p w:rsidR="000A69DD" w:rsidRPr="006967F5" w:rsidRDefault="000A69DD">
      <w:pPr>
        <w:tabs>
          <w:tab w:val="left" w:pos="0"/>
        </w:tabs>
        <w:jc w:val="both"/>
        <w:rPr>
          <w:rFonts w:ascii="Arial" w:hAnsi="Arial" w:cs="Arial"/>
          <w:b/>
          <w:bCs/>
          <w:sz w:val="18"/>
          <w:szCs w:val="18"/>
          <w:u w:val="single"/>
        </w:rPr>
      </w:pPr>
    </w:p>
    <w:p w:rsidR="000A69DD" w:rsidRPr="006967F5" w:rsidRDefault="000A69DD" w:rsidP="000A69DD">
      <w:pPr>
        <w:tabs>
          <w:tab w:val="left" w:pos="0"/>
        </w:tabs>
        <w:jc w:val="both"/>
        <w:rPr>
          <w:rFonts w:ascii="Arial" w:hAnsi="Arial" w:cs="Arial"/>
          <w:b/>
          <w:bCs/>
          <w:iCs/>
          <w:spacing w:val="-3"/>
          <w:sz w:val="18"/>
          <w:szCs w:val="18"/>
          <w:u w:val="single"/>
        </w:rPr>
      </w:pPr>
      <w:r w:rsidRPr="000A69DD">
        <w:rPr>
          <w:rFonts w:ascii="Arial" w:hAnsi="Arial" w:cs="Arial"/>
          <w:b/>
          <w:bCs/>
          <w:iCs/>
          <w:spacing w:val="-3"/>
          <w:sz w:val="18"/>
          <w:szCs w:val="18"/>
          <w:u w:val="single"/>
        </w:rPr>
        <w:t>ΕΝΣΤΑΣΕΙΣ</w:t>
      </w:r>
    </w:p>
    <w:p w:rsidR="000A69DD" w:rsidRPr="006967F5" w:rsidRDefault="000A69DD" w:rsidP="000A69DD">
      <w:pPr>
        <w:tabs>
          <w:tab w:val="left" w:pos="0"/>
        </w:tabs>
        <w:jc w:val="both"/>
        <w:rPr>
          <w:rFonts w:ascii="Arial" w:hAnsi="Arial" w:cs="Arial"/>
          <w:iCs/>
          <w:spacing w:val="-3"/>
          <w:sz w:val="18"/>
          <w:szCs w:val="18"/>
          <w:u w:val="single"/>
        </w:rPr>
      </w:pPr>
    </w:p>
    <w:p w:rsidR="000A69DD" w:rsidRPr="000A69DD" w:rsidRDefault="000A69DD" w:rsidP="000A69DD">
      <w:pPr>
        <w:tabs>
          <w:tab w:val="left" w:pos="0"/>
          <w:tab w:val="left" w:pos="284"/>
        </w:tabs>
        <w:jc w:val="both"/>
        <w:rPr>
          <w:rFonts w:ascii="Arial" w:hAnsi="Arial" w:cs="Arial"/>
          <w:iCs/>
          <w:spacing w:val="-3"/>
          <w:sz w:val="18"/>
          <w:szCs w:val="18"/>
        </w:rPr>
      </w:pPr>
      <w:r w:rsidRPr="000A69DD">
        <w:rPr>
          <w:rFonts w:ascii="Arial" w:hAnsi="Arial" w:cs="Arial"/>
          <w:iCs/>
          <w:spacing w:val="-3"/>
          <w:sz w:val="18"/>
          <w:szCs w:val="18"/>
        </w:rPr>
        <w:tab/>
        <w:t>Κάθε ένσταση ή διαμαρτυρία πρέπει να γίνεται γραπτά προς τον Αλυτάρχη μέσα σε 30 λεπτά το αργότερο από το γεγονός στο οποίο αναφέρεται.</w:t>
      </w:r>
    </w:p>
    <w:p w:rsidR="000A69DD" w:rsidRPr="000A69DD" w:rsidRDefault="000A69DD" w:rsidP="000A69DD">
      <w:pPr>
        <w:pStyle w:val="20"/>
        <w:tabs>
          <w:tab w:val="left" w:pos="284"/>
        </w:tabs>
        <w:spacing w:after="0" w:line="240" w:lineRule="auto"/>
        <w:jc w:val="both"/>
        <w:rPr>
          <w:rFonts w:ascii="Arial" w:hAnsi="Arial" w:cs="Arial"/>
          <w:i/>
          <w:sz w:val="18"/>
          <w:szCs w:val="18"/>
        </w:rPr>
      </w:pPr>
      <w:r w:rsidRPr="000A69DD">
        <w:rPr>
          <w:rFonts w:ascii="Arial" w:hAnsi="Arial" w:cs="Arial"/>
          <w:sz w:val="18"/>
          <w:szCs w:val="18"/>
        </w:rPr>
        <w:t xml:space="preserve">Εάν η παράβαση αφορά αγώνισμα ή αθλητή για αντικανονική συμμετοχή </w:t>
      </w:r>
      <w:proofErr w:type="spellStart"/>
      <w:r w:rsidRPr="000A69DD">
        <w:rPr>
          <w:rFonts w:ascii="Arial" w:hAnsi="Arial" w:cs="Arial"/>
          <w:sz w:val="18"/>
          <w:szCs w:val="18"/>
        </w:rPr>
        <w:t>κ.λ.π</w:t>
      </w:r>
      <w:proofErr w:type="spellEnd"/>
      <w:r w:rsidRPr="000A69DD">
        <w:rPr>
          <w:rFonts w:ascii="Arial" w:hAnsi="Arial" w:cs="Arial"/>
          <w:sz w:val="18"/>
          <w:szCs w:val="18"/>
        </w:rPr>
        <w:t xml:space="preserve"> και είναι γνωστή εκ των προτέρων, η ένσταση πρέπει να δοθεί στον Αλυτάρχη πριν τη διεξαγωγή του αγωνίσματος και αυτός αποφασίζει αμέσως πριν διεξαχθεί αυτό.  Αν η ένσταση αφορά γεγονός του οποίου τα στοιχεία υπάρχουν στην Κ.Ο.Ε. αλλά ο Αλυτάρχης δεν τα έχει στη διάθεσή του κατά την υποβολή της ένστασης, ο Αλυτάρχης επιφυλάσσεται να εκδώσει απόφαση, η δε Κ.Ο.Ε. υποχρεούται όπως εντός τριών (3) εργάσιμων ημερών, από της υποβολής της ένστασης να παραδώσει στον Αλυτάρχη τα σχετικά με την ένσταση στοιχεία, οπότε αυτός αποφασίζει επί της ένστασης εντός δύο (2) ημερών από την παραλαβή τους.  Η απόφαση του Αλυτάρχη στην πιο πάνω περίπτωση είναι ανέκκλητη.</w:t>
      </w:r>
    </w:p>
    <w:p w:rsidR="000A69DD" w:rsidRPr="000A69DD" w:rsidRDefault="000A69DD" w:rsidP="000A69DD">
      <w:pPr>
        <w:tabs>
          <w:tab w:val="left" w:pos="0"/>
          <w:tab w:val="left" w:pos="284"/>
        </w:tabs>
        <w:jc w:val="both"/>
        <w:rPr>
          <w:rFonts w:ascii="Arial" w:hAnsi="Arial" w:cs="Arial"/>
          <w:iCs/>
          <w:spacing w:val="-3"/>
          <w:sz w:val="18"/>
          <w:szCs w:val="18"/>
        </w:rPr>
      </w:pPr>
      <w:r w:rsidRPr="000A69DD">
        <w:rPr>
          <w:rFonts w:ascii="Arial" w:hAnsi="Arial" w:cs="Arial"/>
          <w:iCs/>
          <w:spacing w:val="-3"/>
          <w:sz w:val="18"/>
          <w:szCs w:val="18"/>
        </w:rPr>
        <w:tab/>
        <w:t xml:space="preserve">Εάν η ένσταση αφορά γεγονός που συνέβη κατά την διάρκεια ή μετά την τέλεση αγωνίσματος, ο Αλυτάρχης αποφασίζει ανέκκλητα εντός </w:t>
      </w:r>
      <w:proofErr w:type="spellStart"/>
      <w:r w:rsidRPr="000A69DD">
        <w:rPr>
          <w:rFonts w:ascii="Arial" w:hAnsi="Arial" w:cs="Arial"/>
          <w:iCs/>
          <w:spacing w:val="-3"/>
          <w:sz w:val="18"/>
          <w:szCs w:val="18"/>
        </w:rPr>
        <w:t>εικοσιτεσσάρων</w:t>
      </w:r>
      <w:proofErr w:type="spellEnd"/>
      <w:r w:rsidRPr="000A69DD">
        <w:rPr>
          <w:rFonts w:ascii="Arial" w:hAnsi="Arial" w:cs="Arial"/>
          <w:iCs/>
          <w:spacing w:val="-3"/>
          <w:sz w:val="18"/>
          <w:szCs w:val="18"/>
        </w:rPr>
        <w:t xml:space="preserve"> (24) ωρών από της υποβολής της ένστασης.</w:t>
      </w:r>
    </w:p>
    <w:p w:rsidR="000A69DD" w:rsidRPr="000A69DD" w:rsidRDefault="000A69DD" w:rsidP="000A69DD">
      <w:pPr>
        <w:tabs>
          <w:tab w:val="left" w:pos="0"/>
          <w:tab w:val="left" w:pos="284"/>
        </w:tabs>
        <w:jc w:val="both"/>
        <w:rPr>
          <w:rFonts w:ascii="Arial" w:hAnsi="Arial" w:cs="Arial"/>
          <w:iCs/>
          <w:spacing w:val="-3"/>
          <w:sz w:val="18"/>
          <w:szCs w:val="18"/>
        </w:rPr>
      </w:pPr>
      <w:r w:rsidRPr="000A69DD">
        <w:rPr>
          <w:rFonts w:ascii="Arial" w:hAnsi="Arial" w:cs="Arial"/>
          <w:iCs/>
          <w:spacing w:val="-3"/>
          <w:sz w:val="18"/>
          <w:szCs w:val="18"/>
        </w:rPr>
        <w:tab/>
        <w:t>Η απόφαση του Αλυτάρχη για κάθε ένσταση υποβάλλεται προς επικύρωση και μόνο προς το Δ.Σ της Κ.Ο.Ε. εντός δύο (2) ημερών από της έκδοσής της.  Το δε Δ.Σ της Κ.Ο.Ε. υποχρεούται σ' αυτή την επικύρωση στην πρώτη συνεδρίασή του αφότου υποβληθεί σ' αυτό η σχετική απόφαση του Αλυτάρχη.</w:t>
      </w:r>
    </w:p>
    <w:p w:rsidR="000A69DD" w:rsidRPr="000A69DD" w:rsidRDefault="000A69DD" w:rsidP="000A69DD">
      <w:pPr>
        <w:tabs>
          <w:tab w:val="left" w:pos="0"/>
          <w:tab w:val="left" w:pos="284"/>
        </w:tabs>
        <w:jc w:val="both"/>
        <w:rPr>
          <w:rFonts w:ascii="Arial" w:hAnsi="Arial" w:cs="Arial"/>
          <w:iCs/>
          <w:spacing w:val="-3"/>
          <w:sz w:val="18"/>
          <w:szCs w:val="18"/>
        </w:rPr>
      </w:pPr>
      <w:r w:rsidRPr="000A69DD">
        <w:rPr>
          <w:rFonts w:ascii="Arial" w:hAnsi="Arial" w:cs="Arial"/>
          <w:iCs/>
          <w:spacing w:val="-3"/>
          <w:sz w:val="18"/>
          <w:szCs w:val="18"/>
        </w:rPr>
        <w:tab/>
        <w:t>'</w:t>
      </w:r>
      <w:proofErr w:type="spellStart"/>
      <w:r w:rsidRPr="000A69DD">
        <w:rPr>
          <w:rFonts w:ascii="Arial" w:hAnsi="Arial" w:cs="Arial"/>
          <w:iCs/>
          <w:spacing w:val="-3"/>
          <w:sz w:val="18"/>
          <w:szCs w:val="18"/>
        </w:rPr>
        <w:t>Ολες</w:t>
      </w:r>
      <w:proofErr w:type="spellEnd"/>
      <w:r w:rsidRPr="000A69DD">
        <w:rPr>
          <w:rFonts w:ascii="Arial" w:hAnsi="Arial" w:cs="Arial"/>
          <w:iCs/>
          <w:spacing w:val="-3"/>
          <w:sz w:val="18"/>
          <w:szCs w:val="18"/>
        </w:rPr>
        <w:t xml:space="preserve"> οι ενστάσεις πρέπει να υπογράφονται από τον '</w:t>
      </w:r>
      <w:proofErr w:type="spellStart"/>
      <w:r w:rsidRPr="000A69DD">
        <w:rPr>
          <w:rFonts w:ascii="Arial" w:hAnsi="Arial" w:cs="Arial"/>
          <w:iCs/>
          <w:spacing w:val="-3"/>
          <w:sz w:val="18"/>
          <w:szCs w:val="18"/>
        </w:rPr>
        <w:t>Εφορο</w:t>
      </w:r>
      <w:proofErr w:type="spellEnd"/>
      <w:r w:rsidRPr="000A69DD">
        <w:rPr>
          <w:rFonts w:ascii="Arial" w:hAnsi="Arial" w:cs="Arial"/>
          <w:iCs/>
          <w:spacing w:val="-3"/>
          <w:sz w:val="18"/>
          <w:szCs w:val="18"/>
        </w:rPr>
        <w:t xml:space="preserve"> </w:t>
      </w:r>
      <w:r>
        <w:rPr>
          <w:rFonts w:ascii="Arial" w:hAnsi="Arial" w:cs="Arial"/>
          <w:iCs/>
          <w:spacing w:val="-3"/>
          <w:sz w:val="18"/>
          <w:szCs w:val="18"/>
        </w:rPr>
        <w:t xml:space="preserve">Τεχνικής </w:t>
      </w:r>
      <w:r w:rsidRPr="000A69DD">
        <w:rPr>
          <w:rFonts w:ascii="Arial" w:hAnsi="Arial" w:cs="Arial"/>
          <w:iCs/>
          <w:spacing w:val="-3"/>
          <w:sz w:val="18"/>
          <w:szCs w:val="18"/>
        </w:rPr>
        <w:t xml:space="preserve">Κολύμβησης ή από εκπρόσωπο, με έγγραφη προς τούτο εξουσιοδότηση, του σωματείου που υποβάλλει την ένσταση.  Κάθε ένσταση ή διαμαρτυρία πρέπει να συνοδεύεται από </w:t>
      </w:r>
      <w:r w:rsidRPr="000A69DD">
        <w:rPr>
          <w:rFonts w:ascii="Arial" w:hAnsi="Arial" w:cs="Arial"/>
          <w:b/>
          <w:iCs/>
          <w:spacing w:val="-3"/>
          <w:sz w:val="18"/>
          <w:szCs w:val="18"/>
        </w:rPr>
        <w:t>παράβολο 100 €,</w:t>
      </w:r>
      <w:r w:rsidRPr="000A69DD">
        <w:rPr>
          <w:rFonts w:ascii="Arial" w:hAnsi="Arial" w:cs="Arial"/>
          <w:iCs/>
          <w:spacing w:val="-3"/>
          <w:sz w:val="18"/>
          <w:szCs w:val="18"/>
        </w:rPr>
        <w:t xml:space="preserve"> άλλως αυτή είναι απαράδεκτη.  Σε περίπτωση απόρριψης της ένστασης το πιο πάνω παράβολο καταπίπτει υπέρ της Κ.Ο.Ε., σε αποδοχή δε της ένστασης επιστρέφεται εντός δεκαπέντε ημερών (15) από τη σχετική απόφαση στο σωματείο που το κατέθεσε.</w:t>
      </w:r>
    </w:p>
    <w:p w:rsidR="000A69DD" w:rsidRPr="000A69DD" w:rsidRDefault="000A69DD">
      <w:pPr>
        <w:rPr>
          <w:rFonts w:ascii="Arial" w:hAnsi="Arial" w:cs="Arial"/>
          <w:b/>
          <w:bCs/>
          <w:sz w:val="18"/>
          <w:szCs w:val="18"/>
          <w:u w:val="single"/>
        </w:rPr>
      </w:pPr>
    </w:p>
    <w:p w:rsidR="004124BC" w:rsidRDefault="004124BC">
      <w:pPr>
        <w:rPr>
          <w:rFonts w:ascii="Arial" w:hAnsi="Arial" w:cs="Arial"/>
          <w:sz w:val="18"/>
          <w:szCs w:val="18"/>
        </w:rPr>
      </w:pPr>
      <w:r>
        <w:rPr>
          <w:rFonts w:ascii="Arial" w:hAnsi="Arial" w:cs="Arial"/>
          <w:b/>
          <w:bCs/>
          <w:sz w:val="18"/>
          <w:szCs w:val="18"/>
          <w:u w:val="single"/>
        </w:rPr>
        <w:t>ΕΚΠΡΟΣΩΠΟΙ ΣΥΛΛΟΓΩΝ</w:t>
      </w:r>
    </w:p>
    <w:p w:rsidR="004124BC" w:rsidRDefault="004124BC">
      <w:pPr>
        <w:tabs>
          <w:tab w:val="left" w:pos="0"/>
        </w:tabs>
        <w:rPr>
          <w:rFonts w:ascii="Arial" w:hAnsi="Arial" w:cs="Arial"/>
          <w:sz w:val="18"/>
          <w:szCs w:val="18"/>
        </w:rPr>
      </w:pPr>
    </w:p>
    <w:p w:rsidR="004124BC" w:rsidRDefault="004124BC">
      <w:pPr>
        <w:tabs>
          <w:tab w:val="left" w:pos="0"/>
        </w:tabs>
        <w:ind w:left="30" w:hanging="5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Σε όλους τους αγώνες πρέπει απαραίτητα να υπάρχει επίσημος εκπρόσωπος κάθε Συλλόγου, γραπτά εξουσιοδοτημένος από το Δ.Σ του Συλλόγου του όπως και αναπληρωτής αυτού. Ο εκπρόσωπος ή ο αναπληρωτής του, πρέπει να είναι εξουσιοδοτημένος ώστε κατά τη διάρκεια των αγώνων </w:t>
      </w:r>
      <w:r>
        <w:rPr>
          <w:rFonts w:ascii="Arial" w:hAnsi="Arial" w:cs="Arial"/>
          <w:b/>
          <w:bCs/>
          <w:sz w:val="18"/>
          <w:szCs w:val="18"/>
        </w:rPr>
        <w:t>Μόνο Αυτοί</w:t>
      </w:r>
      <w:r>
        <w:rPr>
          <w:rFonts w:ascii="Arial" w:hAnsi="Arial" w:cs="Arial"/>
          <w:sz w:val="18"/>
          <w:szCs w:val="18"/>
        </w:rPr>
        <w:t xml:space="preserve"> να εκπροσωπούν τον Σύλλογό τους και υποχρεούνται να παρουσιασθούν πριν την έναρξη αυτών στον Αλυτάρχη και να του παραδώσουν τις εξουσιοδοτήσεις τους. Δεν επιτρέπεται ο ορισμός προπονητή ή αθλητή εν ενεργεία σαν εκπροσώπου. </w:t>
      </w:r>
    </w:p>
    <w:p w:rsidR="004124BC" w:rsidRDefault="004124BC">
      <w:pPr>
        <w:tabs>
          <w:tab w:val="left" w:pos="0"/>
        </w:tabs>
        <w:ind w:left="30" w:hanging="540"/>
        <w:rPr>
          <w:rFonts w:ascii="Arial" w:hAnsi="Arial" w:cs="Arial"/>
          <w:sz w:val="18"/>
          <w:szCs w:val="18"/>
        </w:rPr>
      </w:pPr>
    </w:p>
    <w:p w:rsidR="004124BC" w:rsidRDefault="004124BC">
      <w:pPr>
        <w:pStyle w:val="a4"/>
        <w:jc w:val="both"/>
        <w:rPr>
          <w:rFonts w:ascii="Arial" w:hAnsi="Arial" w:cs="Arial"/>
          <w:sz w:val="18"/>
          <w:szCs w:val="18"/>
        </w:rPr>
      </w:pPr>
      <w:r>
        <w:rPr>
          <w:rFonts w:ascii="Arial" w:hAnsi="Arial" w:cs="Arial"/>
          <w:b/>
          <w:bCs/>
          <w:sz w:val="18"/>
          <w:szCs w:val="18"/>
          <w:u w:val="single"/>
        </w:rPr>
        <w:t>ΔΗΛΩΣΗ ΠΡΟΠΟΝΗΤΗ</w:t>
      </w:r>
    </w:p>
    <w:p w:rsidR="00E47B52" w:rsidRPr="005F2777" w:rsidRDefault="004124BC" w:rsidP="00E47B52">
      <w:pPr>
        <w:tabs>
          <w:tab w:val="left" w:pos="0"/>
          <w:tab w:val="left" w:pos="284"/>
        </w:tabs>
        <w:jc w:val="both"/>
        <w:rPr>
          <w:rFonts w:ascii="Arial" w:hAnsi="Arial" w:cs="Arial"/>
          <w:iCs/>
          <w:spacing w:val="-3"/>
          <w:sz w:val="18"/>
          <w:szCs w:val="18"/>
        </w:rPr>
      </w:pPr>
      <w:r>
        <w:rPr>
          <w:rFonts w:ascii="Arial" w:hAnsi="Arial" w:cs="Arial"/>
          <w:sz w:val="18"/>
          <w:szCs w:val="18"/>
        </w:rPr>
        <w:tab/>
      </w:r>
      <w:r w:rsidR="00E47B52" w:rsidRPr="005F2777">
        <w:rPr>
          <w:rFonts w:ascii="Arial" w:hAnsi="Arial" w:cs="Arial"/>
          <w:iCs/>
          <w:spacing w:val="-3"/>
          <w:sz w:val="18"/>
          <w:szCs w:val="18"/>
        </w:rPr>
        <w:t>Υπενθυμίζεται η υποχρέωση των Σωματείων πριν από την έναρξη της Αγωνιστικής περιόδου να ορίζουν εγγράφως προς την Κ.Ο.Ε.</w:t>
      </w:r>
      <w:r w:rsidR="00E47B52">
        <w:rPr>
          <w:rFonts w:ascii="Arial" w:hAnsi="Arial" w:cs="Arial"/>
          <w:iCs/>
          <w:spacing w:val="-3"/>
          <w:sz w:val="18"/>
          <w:szCs w:val="18"/>
        </w:rPr>
        <w:t xml:space="preserve"> τα </w:t>
      </w:r>
      <w:r w:rsidR="00E47B52" w:rsidRPr="00CA031D">
        <w:rPr>
          <w:rFonts w:ascii="Arial" w:hAnsi="Arial" w:cs="Arial"/>
          <w:b/>
          <w:iCs/>
          <w:spacing w:val="-3"/>
          <w:sz w:val="18"/>
          <w:szCs w:val="18"/>
        </w:rPr>
        <w:t>ονόματα των προπονητών</w:t>
      </w:r>
      <w:r w:rsidR="00E47B52">
        <w:rPr>
          <w:rFonts w:ascii="Arial" w:hAnsi="Arial" w:cs="Arial"/>
          <w:iCs/>
          <w:spacing w:val="-3"/>
          <w:sz w:val="18"/>
          <w:szCs w:val="18"/>
        </w:rPr>
        <w:t xml:space="preserve"> τους.  </w:t>
      </w:r>
      <w:r w:rsidR="00E47B52" w:rsidRPr="005F2777">
        <w:rPr>
          <w:rFonts w:ascii="Arial" w:hAnsi="Arial" w:cs="Arial"/>
          <w:iCs/>
          <w:spacing w:val="-3"/>
          <w:sz w:val="18"/>
          <w:szCs w:val="18"/>
        </w:rPr>
        <w:t xml:space="preserve">Η υποχρέωση αυτή επεβλήθη με την υπ' αριθ. Α1-Β/Φ67 82 Υπουργική Απόφαση του Υπουργού Προεδρίας Κυβέρνησης, η οποία στο άρθρο 12 αυτής επί λέξη ορίζει: "Σωματεία μετέχοντα σε πάσης φύσεως πρωταθλήματα υποχρεούνται να ορίζουν με έγγραφο προς την Κ.Ο.Ε. τους συμβαλλόμενους προπονητές αυτών πριν την συμμετοχή τους στους πάσης φύσεως αγώνες, αλλιώς η συμμετοχή τους δεν θα επιτρέπεται.  Ο ορισμός αυτός πρέπει να έχει ταχυδρομηθεί προς την Κ.Ο.Ε. με συστημένη επιστολή το αργότερο μέχρι της προηγούμενης ημέρας διεξαγωγής της πρώτης ημέρας των αγώνων, ενώ για τους υπόλοιπους αγώνες ισχύουν μόνο η δήλωση του ονόματος του προπονητή στην </w:t>
      </w:r>
      <w:proofErr w:type="spellStart"/>
      <w:r w:rsidR="00E47B52" w:rsidRPr="005F2777">
        <w:rPr>
          <w:rFonts w:ascii="Arial" w:hAnsi="Arial" w:cs="Arial"/>
          <w:iCs/>
          <w:spacing w:val="-3"/>
          <w:sz w:val="18"/>
          <w:szCs w:val="18"/>
        </w:rPr>
        <w:t>Αγωνόδικ</w:t>
      </w:r>
      <w:r w:rsidR="0076351F">
        <w:rPr>
          <w:rFonts w:ascii="Arial" w:hAnsi="Arial" w:cs="Arial"/>
          <w:iCs/>
          <w:spacing w:val="-3"/>
          <w:sz w:val="18"/>
          <w:szCs w:val="18"/>
        </w:rPr>
        <w:t>ο</w:t>
      </w:r>
      <w:proofErr w:type="spellEnd"/>
      <w:r w:rsidR="00E47B52" w:rsidRPr="005F2777">
        <w:rPr>
          <w:rFonts w:ascii="Arial" w:hAnsi="Arial" w:cs="Arial"/>
          <w:iCs/>
          <w:spacing w:val="-3"/>
          <w:sz w:val="18"/>
          <w:szCs w:val="18"/>
        </w:rPr>
        <w:t xml:space="preserve"> επιτροπή, εφόσον η σύμβαση του προπονητή ισχύει.</w:t>
      </w:r>
    </w:p>
    <w:p w:rsidR="00E47B52" w:rsidRPr="000E47D0" w:rsidRDefault="00E47B52" w:rsidP="00E47B52">
      <w:pPr>
        <w:tabs>
          <w:tab w:val="left" w:pos="0"/>
          <w:tab w:val="left" w:pos="284"/>
        </w:tabs>
        <w:jc w:val="both"/>
        <w:rPr>
          <w:rFonts w:ascii="Arial" w:hAnsi="Arial" w:cs="Arial"/>
          <w:b/>
          <w:iCs/>
          <w:spacing w:val="-3"/>
          <w:sz w:val="18"/>
          <w:szCs w:val="18"/>
        </w:rPr>
      </w:pPr>
      <w:r w:rsidRPr="005F2777">
        <w:rPr>
          <w:rFonts w:ascii="Arial" w:hAnsi="Arial" w:cs="Arial"/>
          <w:iCs/>
          <w:spacing w:val="-3"/>
          <w:sz w:val="18"/>
          <w:szCs w:val="18"/>
        </w:rPr>
        <w:tab/>
      </w:r>
      <w:r>
        <w:rPr>
          <w:rFonts w:ascii="Arial" w:hAnsi="Arial" w:cs="Arial"/>
          <w:b/>
          <w:iCs/>
          <w:spacing w:val="-3"/>
          <w:sz w:val="18"/>
          <w:szCs w:val="18"/>
        </w:rPr>
        <w:t xml:space="preserve">Επιπλέον σας ΕΦΙΣΤΟΥΜΕ ΤΗΝ ΠΡΟΣΟΧΗ στην </w:t>
      </w:r>
      <w:r w:rsidR="00AB1EFD">
        <w:rPr>
          <w:rFonts w:ascii="Arial" w:hAnsi="Arial" w:cs="Arial"/>
          <w:b/>
          <w:iCs/>
          <w:spacing w:val="-3"/>
          <w:sz w:val="18"/>
          <w:szCs w:val="18"/>
        </w:rPr>
        <w:t>προϋπόθεση</w:t>
      </w:r>
      <w:r>
        <w:rPr>
          <w:rFonts w:ascii="Arial" w:hAnsi="Arial" w:cs="Arial"/>
          <w:b/>
          <w:iCs/>
          <w:spacing w:val="-3"/>
          <w:sz w:val="18"/>
          <w:szCs w:val="18"/>
        </w:rPr>
        <w:t xml:space="preserve"> της απασχόλησης προπονητή </w:t>
      </w:r>
      <w:r w:rsidRPr="000E47D0">
        <w:rPr>
          <w:rFonts w:ascii="Arial" w:hAnsi="Arial" w:cs="Arial"/>
          <w:iCs/>
          <w:spacing w:val="-3"/>
          <w:sz w:val="18"/>
          <w:szCs w:val="18"/>
        </w:rPr>
        <w:t>σύμφωνα με τις διατάξεις του Ν. 2725/99, άρθρο 50, παρ. 6</w:t>
      </w:r>
      <w:r>
        <w:rPr>
          <w:rFonts w:ascii="Arial" w:hAnsi="Arial" w:cs="Arial"/>
          <w:b/>
          <w:iCs/>
          <w:spacing w:val="-3"/>
          <w:sz w:val="18"/>
          <w:szCs w:val="18"/>
        </w:rPr>
        <w:t>, η οποία θα πρέπει να πιστοποιείται με την υποβολή εκ μέρους του σωματείου, Υπεύθυνης Δήλωσης, όπου ρητά θα αναφέρονται τα στοιχεία του απασχολούμενου προπονητή και η σχέση εργασίας του με το σωματείο, συνοδευόμενη από φωτοαντίγραφο της σχετικής ΑΔΕΙΑΣ ΑΣΚΗΣΗΣ ΕΠΑΓΓΕΛΜΑΤΟΣ ΠΡΟΠΟΝΗΤΗ.</w:t>
      </w:r>
    </w:p>
    <w:p w:rsidR="00E47B52" w:rsidRPr="00D97536" w:rsidRDefault="00E47B52" w:rsidP="008F7304">
      <w:pPr>
        <w:pStyle w:val="ac"/>
        <w:rPr>
          <w:rFonts w:ascii="Arial" w:hAnsi="Arial" w:cs="Arial"/>
          <w:sz w:val="18"/>
          <w:szCs w:val="18"/>
        </w:rPr>
      </w:pPr>
      <w:r w:rsidRPr="008F7304">
        <w:rPr>
          <w:rFonts w:ascii="Arial" w:hAnsi="Arial" w:cs="Arial"/>
          <w:sz w:val="18"/>
          <w:szCs w:val="18"/>
        </w:rPr>
        <w:t>Κάθε αλλαγή προπονητή σύμφωνα με τον παρόντα κανονισμό θα γνωστοποιείται εγγράφως στην Κ.Ο.Ε.</w:t>
      </w:r>
    </w:p>
    <w:p w:rsidR="000A69DD" w:rsidRDefault="000A69DD" w:rsidP="008F7304">
      <w:pPr>
        <w:pStyle w:val="ac"/>
        <w:rPr>
          <w:rFonts w:ascii="Arial" w:hAnsi="Arial" w:cs="Arial"/>
          <w:b/>
          <w:bCs/>
          <w:sz w:val="18"/>
          <w:szCs w:val="18"/>
        </w:rPr>
      </w:pPr>
    </w:p>
    <w:p w:rsidR="000A69DD" w:rsidRDefault="000A69DD" w:rsidP="008F7304">
      <w:pPr>
        <w:pStyle w:val="ac"/>
        <w:rPr>
          <w:rFonts w:ascii="Arial" w:hAnsi="Arial" w:cs="Arial"/>
          <w:b/>
          <w:bCs/>
          <w:sz w:val="18"/>
          <w:szCs w:val="18"/>
        </w:rPr>
      </w:pPr>
    </w:p>
    <w:p w:rsidR="008F7304" w:rsidRPr="008F7304" w:rsidRDefault="008F7304" w:rsidP="008F7304">
      <w:pPr>
        <w:pStyle w:val="ac"/>
        <w:rPr>
          <w:rFonts w:ascii="Arial" w:hAnsi="Arial" w:cs="Arial"/>
          <w:sz w:val="18"/>
          <w:szCs w:val="18"/>
        </w:rPr>
      </w:pPr>
      <w:r w:rsidRPr="008F7304">
        <w:rPr>
          <w:rFonts w:ascii="Arial" w:hAnsi="Arial" w:cs="Arial"/>
          <w:b/>
          <w:bCs/>
          <w:sz w:val="18"/>
          <w:szCs w:val="18"/>
        </w:rPr>
        <w:lastRenderedPageBreak/>
        <w:t xml:space="preserve">Επιπλέον στην πιο πάνω αναφερόμενη ημερομηνία, θα πρέπει να δηλώσουν εγγράφως ότι έχουν λάβει την ΕΙΔΙΚΗ ΑΘΛΗΤΙΚΗ ΑΝΑΓΝΩΡΙΣΗ από τη Γ.Γ.Α., στο άθλημα της </w:t>
      </w:r>
      <w:r>
        <w:rPr>
          <w:rFonts w:ascii="Arial" w:hAnsi="Arial" w:cs="Arial"/>
          <w:b/>
          <w:bCs/>
          <w:sz w:val="18"/>
          <w:szCs w:val="18"/>
        </w:rPr>
        <w:t xml:space="preserve">Τεχνικής </w:t>
      </w:r>
      <w:r w:rsidRPr="008F7304">
        <w:rPr>
          <w:rFonts w:ascii="Arial" w:hAnsi="Arial" w:cs="Arial"/>
          <w:b/>
          <w:bCs/>
          <w:sz w:val="18"/>
          <w:szCs w:val="18"/>
        </w:rPr>
        <w:t>Κολύμβησης, συνυποβάλλοντας φωτοαντίγραφο αυτής.</w:t>
      </w:r>
    </w:p>
    <w:p w:rsidR="008F7304" w:rsidRPr="008F7304" w:rsidRDefault="008F7304" w:rsidP="008F7304">
      <w:pPr>
        <w:pStyle w:val="ac"/>
        <w:rPr>
          <w:rFonts w:ascii="Arial" w:hAnsi="Arial" w:cs="Arial"/>
          <w:sz w:val="18"/>
          <w:szCs w:val="18"/>
        </w:rPr>
      </w:pPr>
      <w:r w:rsidRPr="008F7304">
        <w:rPr>
          <w:rFonts w:ascii="Arial" w:hAnsi="Arial" w:cs="Arial"/>
          <w:sz w:val="18"/>
          <w:szCs w:val="18"/>
        </w:rPr>
        <w:t>Σωματείο που δεν κατέθεσε (έστω και μία από τις πιο πάνω δηλώσεις ή έστω και ένα από τα πιο πάνω φωτοαντίγραφα), θα έχει σαν συνέπεια τον αποκλεισμό συμμετοχής του από το συγκεκριμένο άθλημα, μέχρι να διευθετηθεί το πιο πάνω θέμα. </w:t>
      </w:r>
    </w:p>
    <w:p w:rsidR="008F7304" w:rsidRPr="008F7304" w:rsidRDefault="008F7304" w:rsidP="00E47B52">
      <w:pPr>
        <w:tabs>
          <w:tab w:val="left" w:pos="0"/>
          <w:tab w:val="left" w:pos="284"/>
        </w:tabs>
        <w:jc w:val="both"/>
        <w:rPr>
          <w:rFonts w:ascii="Arial" w:hAnsi="Arial" w:cs="Arial"/>
          <w:iCs/>
          <w:spacing w:val="-3"/>
          <w:sz w:val="18"/>
          <w:szCs w:val="18"/>
        </w:rPr>
      </w:pPr>
    </w:p>
    <w:p w:rsidR="004124BC" w:rsidRDefault="004124BC" w:rsidP="00E47B52">
      <w:pPr>
        <w:pStyle w:val="a4"/>
        <w:jc w:val="both"/>
        <w:rPr>
          <w:rFonts w:ascii="Arial" w:hAnsi="Arial" w:cs="Arial"/>
          <w:sz w:val="18"/>
          <w:szCs w:val="18"/>
        </w:rPr>
      </w:pPr>
      <w:r>
        <w:rPr>
          <w:rFonts w:ascii="Arial" w:hAnsi="Arial" w:cs="Arial"/>
          <w:b/>
          <w:bCs/>
          <w:sz w:val="18"/>
          <w:szCs w:val="18"/>
          <w:u w:val="single"/>
        </w:rPr>
        <w:t>ΔΗΛΩΣΕΙΣ ΣΥΜΜΕΤΟΧΗΣ</w:t>
      </w:r>
    </w:p>
    <w:p w:rsidR="004124BC" w:rsidRDefault="004124BC">
      <w:pPr>
        <w:pStyle w:val="a4"/>
        <w:jc w:val="both"/>
        <w:rPr>
          <w:rFonts w:ascii="Arial" w:hAnsi="Arial" w:cs="Arial"/>
          <w:sz w:val="18"/>
          <w:szCs w:val="18"/>
        </w:rPr>
      </w:pPr>
      <w:r>
        <w:rPr>
          <w:rFonts w:ascii="Arial" w:hAnsi="Arial" w:cs="Arial"/>
          <w:sz w:val="18"/>
          <w:szCs w:val="18"/>
        </w:rPr>
        <w:t xml:space="preserve">Α. Οι δηλώσεις συμμετοχής για όλες τις διοργανώσεις θα πρέπει να υποβάλλονται γραπτά,  στο </w:t>
      </w:r>
      <w:r>
        <w:rPr>
          <w:rFonts w:ascii="Arial" w:hAnsi="Arial" w:cs="Arial"/>
          <w:sz w:val="18"/>
          <w:szCs w:val="18"/>
          <w:u w:val="single"/>
        </w:rPr>
        <w:t>ειδικό έντυπο</w:t>
      </w:r>
      <w:r>
        <w:rPr>
          <w:rFonts w:ascii="Arial" w:hAnsi="Arial" w:cs="Arial"/>
          <w:sz w:val="18"/>
          <w:szCs w:val="18"/>
        </w:rPr>
        <w:t xml:space="preserve"> που διατίθεται από την Κ.Ο.Ε. και υπογεγραμμένες από τον αρμόδιο Έφορο ή προπονητή γραπτά εξουσιοδοτημένο </w:t>
      </w:r>
      <w:r w:rsidR="0058567A">
        <w:rPr>
          <w:rFonts w:ascii="Arial" w:hAnsi="Arial" w:cs="Arial"/>
          <w:sz w:val="18"/>
          <w:szCs w:val="18"/>
        </w:rPr>
        <w:t>από</w:t>
      </w:r>
      <w:r>
        <w:rPr>
          <w:rFonts w:ascii="Arial" w:hAnsi="Arial" w:cs="Arial"/>
          <w:sz w:val="18"/>
          <w:szCs w:val="18"/>
        </w:rPr>
        <w:t xml:space="preserve"> τον Σύλλογο στα γραφεία της Ομοσπονδίας στις συγκεκριμένες ημερομηνίες που έχουν οριστεί. Με ευθύνη των Συλλόγων είναι αποδεκτές οι δηλώσεις συμμετοχής και με </w:t>
      </w:r>
      <w:r>
        <w:rPr>
          <w:rFonts w:ascii="Arial" w:hAnsi="Arial" w:cs="Arial"/>
          <w:sz w:val="18"/>
          <w:szCs w:val="18"/>
          <w:lang w:val="en-US"/>
        </w:rPr>
        <w:t>FAX</w:t>
      </w:r>
      <w:r>
        <w:rPr>
          <w:rFonts w:ascii="Arial" w:hAnsi="Arial" w:cs="Arial"/>
          <w:sz w:val="18"/>
          <w:szCs w:val="18"/>
        </w:rPr>
        <w:t>, εφόσον ενημερωθούν τηλεφωνικά για την ορθότητα της αποστολής.</w:t>
      </w:r>
    </w:p>
    <w:p w:rsidR="004124BC" w:rsidRPr="00CA031D" w:rsidRDefault="004124BC">
      <w:pPr>
        <w:pStyle w:val="a4"/>
        <w:jc w:val="both"/>
        <w:rPr>
          <w:rFonts w:ascii="Arial" w:hAnsi="Arial" w:cs="Arial"/>
          <w:b/>
          <w:sz w:val="18"/>
          <w:szCs w:val="18"/>
        </w:rPr>
      </w:pPr>
      <w:r w:rsidRPr="00CA031D">
        <w:rPr>
          <w:rFonts w:ascii="Arial" w:hAnsi="Arial" w:cs="Arial"/>
          <w:b/>
          <w:sz w:val="18"/>
          <w:szCs w:val="18"/>
        </w:rPr>
        <w:t xml:space="preserve">Β. Καθυστέρηση των δηλώσεων συμμετοχής σημαίνει αυτόματα τον αποκλεισμό του Σωματείου από την συγκεκριμένη διοργάνωση. </w:t>
      </w:r>
    </w:p>
    <w:p w:rsidR="004124BC" w:rsidRDefault="004124BC">
      <w:pPr>
        <w:pStyle w:val="a4"/>
        <w:jc w:val="both"/>
        <w:rPr>
          <w:rFonts w:ascii="Arial" w:hAnsi="Arial" w:cs="Arial"/>
          <w:sz w:val="18"/>
          <w:szCs w:val="18"/>
        </w:rPr>
      </w:pPr>
      <w:r>
        <w:rPr>
          <w:rFonts w:ascii="Arial" w:hAnsi="Arial" w:cs="Arial"/>
          <w:sz w:val="18"/>
          <w:szCs w:val="18"/>
        </w:rPr>
        <w:t>Γ. Μη συμμετοχή Κολυμβητή-</w:t>
      </w:r>
      <w:proofErr w:type="spellStart"/>
      <w:r>
        <w:rPr>
          <w:rFonts w:ascii="Arial" w:hAnsi="Arial" w:cs="Arial"/>
          <w:sz w:val="18"/>
          <w:szCs w:val="18"/>
        </w:rPr>
        <w:t>τριας</w:t>
      </w:r>
      <w:proofErr w:type="spellEnd"/>
      <w:r>
        <w:rPr>
          <w:rFonts w:ascii="Arial" w:hAnsi="Arial" w:cs="Arial"/>
          <w:sz w:val="18"/>
          <w:szCs w:val="18"/>
        </w:rPr>
        <w:t xml:space="preserve"> που έχει δηλωθεί σε αγώνισμα και δεν γνωστοποιηθεί  έγκαιρα (30 λεπτά πριν την έναρξη των αγώνων)  στη Γραμματεία των αγώνων ή στον Αλυτάρχη θα επιφέρει χρηματικό πρόστιμο στο Σωματείο ύψους </w:t>
      </w:r>
      <w:r w:rsidR="00CF7262" w:rsidRPr="00CF7262">
        <w:rPr>
          <w:rFonts w:ascii="Arial" w:hAnsi="Arial" w:cs="Arial"/>
          <w:sz w:val="18"/>
          <w:szCs w:val="18"/>
        </w:rPr>
        <w:t>25</w:t>
      </w:r>
      <w:r>
        <w:rPr>
          <w:rFonts w:ascii="Arial" w:hAnsi="Arial" w:cs="Arial"/>
          <w:sz w:val="18"/>
          <w:szCs w:val="18"/>
        </w:rPr>
        <w:t xml:space="preserve"> </w:t>
      </w:r>
      <w:r>
        <w:rPr>
          <w:rFonts w:ascii="Arial" w:hAnsi="Arial" w:cs="Arial"/>
          <w:sz w:val="18"/>
          <w:szCs w:val="18"/>
          <w:lang w:val="en-US"/>
        </w:rPr>
        <w:t>EURO</w:t>
      </w:r>
      <w:r>
        <w:rPr>
          <w:rFonts w:ascii="Arial" w:hAnsi="Arial" w:cs="Arial"/>
          <w:sz w:val="18"/>
          <w:szCs w:val="18"/>
        </w:rPr>
        <w:t>.</w:t>
      </w:r>
    </w:p>
    <w:p w:rsidR="004124BC" w:rsidRDefault="004124BC">
      <w:pPr>
        <w:pStyle w:val="a4"/>
        <w:jc w:val="both"/>
        <w:rPr>
          <w:rFonts w:ascii="Arial" w:hAnsi="Arial" w:cs="Arial"/>
          <w:sz w:val="18"/>
          <w:szCs w:val="18"/>
        </w:rPr>
      </w:pPr>
      <w:r>
        <w:rPr>
          <w:rFonts w:ascii="Arial" w:hAnsi="Arial" w:cs="Arial"/>
          <w:sz w:val="18"/>
          <w:szCs w:val="18"/>
        </w:rPr>
        <w:t>Δ. Κολυμβητής-</w:t>
      </w:r>
      <w:proofErr w:type="spellStart"/>
      <w:r>
        <w:rPr>
          <w:rFonts w:ascii="Arial" w:hAnsi="Arial" w:cs="Arial"/>
          <w:sz w:val="18"/>
          <w:szCs w:val="18"/>
        </w:rPr>
        <w:t>τρια</w:t>
      </w:r>
      <w:proofErr w:type="spellEnd"/>
      <w:r>
        <w:rPr>
          <w:rFonts w:ascii="Arial" w:hAnsi="Arial" w:cs="Arial"/>
          <w:sz w:val="18"/>
          <w:szCs w:val="18"/>
        </w:rPr>
        <w:t xml:space="preserve"> που δηλωθεί σε περισσότερα από τα επιτρεπόμενα αγωνίσματα διαγράφεται αυτόματα από τα αγωνίσματα που ακολουθούν, μόλις συμπληρωθεί το επιτρεπόμενο όριο, χωρίς προειδοποίηση του Συλλόγου του, ο οποίος επιβαρύνεται με χρηματικό πρόστιμο ύψους 3</w:t>
      </w:r>
      <w:r w:rsidR="00CF7262" w:rsidRPr="00CF7262">
        <w:rPr>
          <w:rFonts w:ascii="Arial" w:hAnsi="Arial" w:cs="Arial"/>
          <w:sz w:val="18"/>
          <w:szCs w:val="18"/>
        </w:rPr>
        <w:t>5</w:t>
      </w:r>
      <w:r>
        <w:rPr>
          <w:rFonts w:ascii="Arial" w:hAnsi="Arial" w:cs="Arial"/>
          <w:sz w:val="18"/>
          <w:szCs w:val="18"/>
        </w:rPr>
        <w:t xml:space="preserve"> </w:t>
      </w:r>
      <w:r>
        <w:rPr>
          <w:rFonts w:ascii="Arial" w:hAnsi="Arial" w:cs="Arial"/>
          <w:sz w:val="18"/>
          <w:szCs w:val="18"/>
          <w:lang w:val="en-US"/>
        </w:rPr>
        <w:t>EURO</w:t>
      </w:r>
      <w:r>
        <w:rPr>
          <w:rFonts w:ascii="Arial" w:hAnsi="Arial" w:cs="Arial"/>
          <w:sz w:val="18"/>
          <w:szCs w:val="18"/>
        </w:rPr>
        <w:t>.</w:t>
      </w:r>
    </w:p>
    <w:p w:rsidR="004124BC" w:rsidRDefault="004124BC">
      <w:pPr>
        <w:pStyle w:val="a4"/>
        <w:jc w:val="both"/>
        <w:rPr>
          <w:rFonts w:ascii="Arial" w:hAnsi="Arial" w:cs="Arial"/>
          <w:sz w:val="18"/>
          <w:szCs w:val="18"/>
        </w:rPr>
      </w:pPr>
      <w:r>
        <w:rPr>
          <w:rFonts w:ascii="Arial" w:hAnsi="Arial" w:cs="Arial"/>
          <w:sz w:val="18"/>
          <w:szCs w:val="18"/>
        </w:rPr>
        <w:t>Ε. Κολυμβητής-</w:t>
      </w:r>
      <w:proofErr w:type="spellStart"/>
      <w:r>
        <w:rPr>
          <w:rFonts w:ascii="Arial" w:hAnsi="Arial" w:cs="Arial"/>
          <w:sz w:val="18"/>
          <w:szCs w:val="18"/>
        </w:rPr>
        <w:t>τρια</w:t>
      </w:r>
      <w:proofErr w:type="spellEnd"/>
      <w:r>
        <w:rPr>
          <w:rFonts w:ascii="Arial" w:hAnsi="Arial" w:cs="Arial"/>
          <w:sz w:val="18"/>
          <w:szCs w:val="18"/>
        </w:rPr>
        <w:t xml:space="preserve"> που μετέχει στα Πρωταθλήματα ΟΠΕΝ και Κατηγοριών </w:t>
      </w:r>
      <w:r w:rsidR="0058567A">
        <w:rPr>
          <w:rFonts w:ascii="Arial" w:hAnsi="Arial" w:cs="Arial"/>
          <w:sz w:val="18"/>
          <w:szCs w:val="18"/>
        </w:rPr>
        <w:t>κα</w:t>
      </w:r>
      <w:r>
        <w:rPr>
          <w:rFonts w:ascii="Arial" w:hAnsi="Arial" w:cs="Arial"/>
          <w:sz w:val="18"/>
          <w:szCs w:val="18"/>
        </w:rPr>
        <w:t xml:space="preserve">ι υπερβεί τους χρόνους των Β ΟΡΙΩΝ επιβαρύνει τον Σύλλογό του με χρηματικό πρόστιμο ύψους </w:t>
      </w:r>
      <w:r w:rsidR="00CF7262" w:rsidRPr="00CF7262">
        <w:rPr>
          <w:rFonts w:ascii="Arial" w:hAnsi="Arial" w:cs="Arial"/>
          <w:sz w:val="18"/>
          <w:szCs w:val="18"/>
        </w:rPr>
        <w:t>25</w:t>
      </w:r>
      <w:r>
        <w:rPr>
          <w:rFonts w:ascii="Arial" w:hAnsi="Arial" w:cs="Arial"/>
          <w:sz w:val="18"/>
          <w:szCs w:val="18"/>
        </w:rPr>
        <w:t xml:space="preserve"> </w:t>
      </w:r>
      <w:r>
        <w:rPr>
          <w:rFonts w:ascii="Arial" w:hAnsi="Arial" w:cs="Arial"/>
          <w:sz w:val="18"/>
          <w:szCs w:val="18"/>
          <w:lang w:val="en-US"/>
        </w:rPr>
        <w:t>EURO</w:t>
      </w:r>
      <w:r>
        <w:rPr>
          <w:rFonts w:ascii="Arial" w:hAnsi="Arial" w:cs="Arial"/>
          <w:sz w:val="18"/>
          <w:szCs w:val="18"/>
        </w:rPr>
        <w:t>.</w:t>
      </w:r>
    </w:p>
    <w:p w:rsidR="004124BC" w:rsidRPr="000A69DD" w:rsidRDefault="000A69DD">
      <w:pPr>
        <w:pStyle w:val="a4"/>
        <w:jc w:val="both"/>
        <w:rPr>
          <w:rFonts w:ascii="Arial" w:hAnsi="Arial" w:cs="Arial"/>
          <w:sz w:val="18"/>
          <w:szCs w:val="18"/>
        </w:rPr>
      </w:pPr>
      <w:r>
        <w:rPr>
          <w:rFonts w:ascii="Arial" w:hAnsi="Arial" w:cs="Arial"/>
          <w:sz w:val="18"/>
          <w:szCs w:val="18"/>
        </w:rPr>
        <w:t>ΣΤ</w:t>
      </w:r>
      <w:r w:rsidR="004124BC">
        <w:rPr>
          <w:rFonts w:ascii="Arial" w:hAnsi="Arial" w:cs="Arial"/>
          <w:sz w:val="18"/>
          <w:szCs w:val="18"/>
        </w:rPr>
        <w:t>. Κολυμβητής-</w:t>
      </w:r>
      <w:proofErr w:type="spellStart"/>
      <w:r w:rsidR="004124BC">
        <w:rPr>
          <w:rFonts w:ascii="Arial" w:hAnsi="Arial" w:cs="Arial"/>
          <w:sz w:val="18"/>
          <w:szCs w:val="18"/>
        </w:rPr>
        <w:t>τρια</w:t>
      </w:r>
      <w:proofErr w:type="spellEnd"/>
      <w:r w:rsidR="004124BC">
        <w:rPr>
          <w:rFonts w:ascii="Arial" w:hAnsi="Arial" w:cs="Arial"/>
          <w:sz w:val="18"/>
          <w:szCs w:val="18"/>
        </w:rPr>
        <w:t xml:space="preserve"> που δηλωθεί στο Πρωτάθλημα της Κατηγορίας του και δεν έχει επιτύχει το προβλεπόμενο όριο (Α ΟΡΙΟ) θα διαγράφεται από </w:t>
      </w:r>
      <w:r w:rsidR="0058567A">
        <w:rPr>
          <w:rFonts w:ascii="Arial" w:hAnsi="Arial" w:cs="Arial"/>
          <w:sz w:val="18"/>
          <w:szCs w:val="18"/>
        </w:rPr>
        <w:t>το συγκεκριμένο αγώνισμα</w:t>
      </w:r>
      <w:r w:rsidR="004124BC">
        <w:rPr>
          <w:rFonts w:ascii="Arial" w:hAnsi="Arial" w:cs="Arial"/>
          <w:sz w:val="18"/>
          <w:szCs w:val="18"/>
        </w:rPr>
        <w:t xml:space="preserve">, χωρίς την προειδοποίηση του Συλλόγου του και θα επιβαρύνεται με χρηματικό πρόστιμο 30 </w:t>
      </w:r>
      <w:r w:rsidR="004124BC">
        <w:rPr>
          <w:rFonts w:ascii="Arial" w:hAnsi="Arial" w:cs="Arial"/>
          <w:sz w:val="18"/>
          <w:szCs w:val="18"/>
          <w:lang w:val="en-US"/>
        </w:rPr>
        <w:t>EURO</w:t>
      </w:r>
      <w:r w:rsidR="004124BC">
        <w:rPr>
          <w:rFonts w:ascii="Arial" w:hAnsi="Arial" w:cs="Arial"/>
          <w:sz w:val="18"/>
          <w:szCs w:val="18"/>
        </w:rPr>
        <w:t>.</w:t>
      </w:r>
    </w:p>
    <w:p w:rsidR="000A69DD" w:rsidRPr="005F2777" w:rsidRDefault="000A69DD" w:rsidP="000A69DD">
      <w:pPr>
        <w:tabs>
          <w:tab w:val="left" w:pos="0"/>
          <w:tab w:val="left" w:pos="284"/>
        </w:tabs>
        <w:autoSpaceDE w:val="0"/>
        <w:autoSpaceDN w:val="0"/>
        <w:adjustRightInd w:val="0"/>
        <w:jc w:val="both"/>
        <w:rPr>
          <w:rFonts w:ascii="Arial" w:hAnsi="Arial" w:cs="Arial"/>
          <w:iCs/>
          <w:spacing w:val="-3"/>
          <w:sz w:val="18"/>
          <w:szCs w:val="18"/>
        </w:rPr>
      </w:pPr>
      <w:r>
        <w:rPr>
          <w:rFonts w:ascii="Arial" w:hAnsi="Arial" w:cs="Arial"/>
          <w:iCs/>
          <w:spacing w:val="-3"/>
          <w:sz w:val="18"/>
          <w:szCs w:val="18"/>
        </w:rPr>
        <w:t>Ζ.</w:t>
      </w:r>
      <w:r>
        <w:rPr>
          <w:rFonts w:ascii="Arial" w:hAnsi="Arial" w:cs="Arial"/>
          <w:iCs/>
          <w:spacing w:val="-3"/>
          <w:sz w:val="18"/>
          <w:szCs w:val="18"/>
        </w:rPr>
        <w:tab/>
        <w:t>Τα παράβολα συμμετοχής κολυμβητών-τριών για τους αγώνες θα καταβάλλονται είτε απευθείας στο λογιστήριο της ΚΟΕ, είτε θα κατατίθενται στον λογαριασμό της (αριθ. Λογαριασμού ΕΘΝΙΚΗ ΤΡΑΠΕΖΑ ΕΛΛΑΔΑΣ 080/480901-72)</w:t>
      </w:r>
    </w:p>
    <w:p w:rsidR="000A69DD" w:rsidRPr="000A69DD" w:rsidRDefault="000A69DD">
      <w:pPr>
        <w:pStyle w:val="a4"/>
        <w:jc w:val="both"/>
        <w:rPr>
          <w:rFonts w:ascii="Arial" w:hAnsi="Arial" w:cs="Arial"/>
          <w:sz w:val="18"/>
          <w:szCs w:val="18"/>
        </w:rPr>
      </w:pPr>
    </w:p>
    <w:p w:rsidR="004124BC" w:rsidRDefault="004124BC">
      <w:pPr>
        <w:pStyle w:val="a4"/>
        <w:tabs>
          <w:tab w:val="left" w:pos="0"/>
        </w:tabs>
        <w:ind w:left="30" w:hanging="540"/>
        <w:jc w:val="both"/>
        <w:rPr>
          <w:rFonts w:ascii="Arial" w:hAnsi="Arial" w:cs="Arial"/>
          <w:sz w:val="18"/>
          <w:szCs w:val="18"/>
        </w:rPr>
      </w:pPr>
      <w:r>
        <w:rPr>
          <w:rFonts w:ascii="Arial" w:hAnsi="Arial" w:cs="Arial"/>
          <w:sz w:val="18"/>
          <w:szCs w:val="18"/>
        </w:rPr>
        <w:tab/>
        <w:t xml:space="preserve">Η. Το Δ.Σ της Ομοσπονδίας μπορεί να αποκλείσει Δήλωση συμμετοχής με ελλιπή ή ανακριβή στοιχεία. </w:t>
      </w:r>
    </w:p>
    <w:p w:rsidR="004124BC" w:rsidRDefault="004124BC">
      <w:pPr>
        <w:pStyle w:val="a4"/>
        <w:jc w:val="both"/>
        <w:rPr>
          <w:rFonts w:ascii="Arial" w:hAnsi="Arial" w:cs="Arial"/>
          <w:sz w:val="18"/>
          <w:szCs w:val="18"/>
        </w:rPr>
      </w:pPr>
      <w:r>
        <w:rPr>
          <w:rFonts w:ascii="Arial" w:hAnsi="Arial" w:cs="Arial"/>
          <w:b/>
          <w:bCs/>
          <w:sz w:val="18"/>
          <w:szCs w:val="18"/>
          <w:u w:val="single"/>
        </w:rPr>
        <w:t>ΕΚΚΙΝΗΣΗ</w:t>
      </w:r>
    </w:p>
    <w:p w:rsidR="004124BC" w:rsidRDefault="004124BC">
      <w:pPr>
        <w:pStyle w:val="a4"/>
        <w:jc w:val="both"/>
        <w:rPr>
          <w:rFonts w:ascii="Arial" w:hAnsi="Arial" w:cs="Arial"/>
          <w:sz w:val="18"/>
          <w:szCs w:val="18"/>
        </w:rPr>
      </w:pPr>
      <w:r>
        <w:rPr>
          <w:rFonts w:ascii="Arial" w:hAnsi="Arial" w:cs="Arial"/>
          <w:sz w:val="18"/>
          <w:szCs w:val="18"/>
        </w:rPr>
        <w:t xml:space="preserve">Α. </w:t>
      </w:r>
      <w:r w:rsidR="00CA031D">
        <w:rPr>
          <w:rFonts w:ascii="Arial" w:hAnsi="Arial" w:cs="Arial"/>
          <w:sz w:val="18"/>
          <w:szCs w:val="18"/>
        </w:rPr>
        <w:t xml:space="preserve">Ισχύει </w:t>
      </w:r>
      <w:r>
        <w:rPr>
          <w:rFonts w:ascii="Arial" w:hAnsi="Arial" w:cs="Arial"/>
          <w:sz w:val="18"/>
          <w:szCs w:val="18"/>
        </w:rPr>
        <w:t>ο θεσμός της μίας εκκίνησης.</w:t>
      </w:r>
    </w:p>
    <w:p w:rsidR="004124BC" w:rsidRDefault="004124BC">
      <w:pPr>
        <w:pStyle w:val="a4"/>
        <w:jc w:val="both"/>
        <w:rPr>
          <w:rFonts w:ascii="Arial" w:hAnsi="Arial" w:cs="Arial"/>
          <w:sz w:val="18"/>
          <w:szCs w:val="18"/>
        </w:rPr>
      </w:pPr>
      <w:r>
        <w:rPr>
          <w:rFonts w:ascii="Arial" w:hAnsi="Arial" w:cs="Arial"/>
          <w:sz w:val="18"/>
          <w:szCs w:val="18"/>
        </w:rPr>
        <w:t>Β. Θα αποκλείεται από το αγώνισμα ο κολυμβητής-</w:t>
      </w:r>
      <w:proofErr w:type="spellStart"/>
      <w:r>
        <w:rPr>
          <w:rFonts w:ascii="Arial" w:hAnsi="Arial" w:cs="Arial"/>
          <w:sz w:val="18"/>
          <w:szCs w:val="18"/>
        </w:rPr>
        <w:t>τρια</w:t>
      </w:r>
      <w:proofErr w:type="spellEnd"/>
      <w:r>
        <w:rPr>
          <w:rFonts w:ascii="Arial" w:hAnsi="Arial" w:cs="Arial"/>
          <w:sz w:val="18"/>
          <w:szCs w:val="18"/>
        </w:rPr>
        <w:t xml:space="preserve"> που καθυστερεί την έναρξη του αγωνίσματος κατά την διάρκεια της προετοιμασίας </w:t>
      </w:r>
      <w:r w:rsidRPr="00CA031D">
        <w:rPr>
          <w:rFonts w:ascii="Arial" w:hAnsi="Arial" w:cs="Arial"/>
          <w:b/>
          <w:sz w:val="18"/>
          <w:szCs w:val="18"/>
        </w:rPr>
        <w:t>(μέγιστος χρόνος 1:30 λεπτό)</w:t>
      </w:r>
      <w:r>
        <w:rPr>
          <w:rFonts w:ascii="Arial" w:hAnsi="Arial" w:cs="Arial"/>
          <w:sz w:val="18"/>
          <w:szCs w:val="18"/>
        </w:rPr>
        <w:t xml:space="preserve">. </w:t>
      </w:r>
    </w:p>
    <w:p w:rsidR="004124BC" w:rsidRDefault="004124BC">
      <w:pPr>
        <w:pStyle w:val="a4"/>
        <w:jc w:val="both"/>
        <w:rPr>
          <w:rFonts w:ascii="Arial" w:hAnsi="Arial" w:cs="Arial"/>
          <w:sz w:val="18"/>
          <w:szCs w:val="18"/>
        </w:rPr>
      </w:pPr>
      <w:r>
        <w:rPr>
          <w:rFonts w:ascii="Arial" w:hAnsi="Arial" w:cs="Arial"/>
          <w:sz w:val="18"/>
          <w:szCs w:val="18"/>
        </w:rPr>
        <w:t>Γ. Θα αποκλείεται από το αγώνισμα ο κολυμβητής-</w:t>
      </w:r>
      <w:proofErr w:type="spellStart"/>
      <w:r>
        <w:rPr>
          <w:rFonts w:ascii="Arial" w:hAnsi="Arial" w:cs="Arial"/>
          <w:sz w:val="18"/>
          <w:szCs w:val="18"/>
        </w:rPr>
        <w:t>τρια</w:t>
      </w:r>
      <w:proofErr w:type="spellEnd"/>
      <w:r>
        <w:rPr>
          <w:rFonts w:ascii="Arial" w:hAnsi="Arial" w:cs="Arial"/>
          <w:sz w:val="18"/>
          <w:szCs w:val="18"/>
        </w:rPr>
        <w:t xml:space="preserve"> κατά την κρίση του αφέτη ή του αλυτάρχη ο οποίος καθυστερεί σκόπιμα να λάβει την θέση της εκκίνησης μετά το παράγγελμα του αφέτη (λάβετε θέσεις). </w:t>
      </w:r>
    </w:p>
    <w:p w:rsidR="004124BC" w:rsidRDefault="004124BC">
      <w:pPr>
        <w:pStyle w:val="a4"/>
        <w:jc w:val="both"/>
        <w:rPr>
          <w:rFonts w:ascii="Arial" w:hAnsi="Arial" w:cs="Arial"/>
          <w:b/>
          <w:bCs/>
          <w:sz w:val="18"/>
          <w:szCs w:val="18"/>
          <w:u w:val="single"/>
        </w:rPr>
      </w:pPr>
      <w:r>
        <w:rPr>
          <w:rFonts w:ascii="Arial" w:hAnsi="Arial" w:cs="Arial"/>
          <w:sz w:val="18"/>
          <w:szCs w:val="18"/>
        </w:rPr>
        <w:t>Δ. Θα αποκλείεται από το αγώνισμα κάθε κολυμβητής-</w:t>
      </w:r>
      <w:proofErr w:type="spellStart"/>
      <w:r>
        <w:rPr>
          <w:rFonts w:ascii="Arial" w:hAnsi="Arial" w:cs="Arial"/>
          <w:sz w:val="18"/>
          <w:szCs w:val="18"/>
        </w:rPr>
        <w:t>τρια</w:t>
      </w:r>
      <w:proofErr w:type="spellEnd"/>
      <w:r>
        <w:rPr>
          <w:rFonts w:ascii="Arial" w:hAnsi="Arial" w:cs="Arial"/>
          <w:sz w:val="18"/>
          <w:szCs w:val="18"/>
        </w:rPr>
        <w:t xml:space="preserve"> που κατά την κρίση του Αφέτη ή του Αλυτάρχη πέφτει στο νερό πριν ή μετά το παράγγελμα του Αφέτη στην χρονική στιγμή που διαρκεί από την λήξη του παραγγέλματος «Λάβετε Θέσεις» και την έναρξη του σφυρίγματος της κόρνας.</w:t>
      </w:r>
    </w:p>
    <w:p w:rsidR="004124BC" w:rsidRDefault="004124BC">
      <w:pPr>
        <w:pStyle w:val="a4"/>
        <w:jc w:val="both"/>
        <w:rPr>
          <w:rFonts w:ascii="Arial" w:hAnsi="Arial" w:cs="Arial"/>
          <w:sz w:val="18"/>
          <w:szCs w:val="18"/>
        </w:rPr>
      </w:pPr>
      <w:r>
        <w:rPr>
          <w:rFonts w:ascii="Arial" w:hAnsi="Arial" w:cs="Arial"/>
          <w:b/>
          <w:bCs/>
          <w:sz w:val="18"/>
          <w:szCs w:val="18"/>
          <w:u w:val="single"/>
        </w:rPr>
        <w:t>ΕΛΕΓΧΟΣ ΝΤΟΠΙΝΓΚ</w:t>
      </w:r>
    </w:p>
    <w:p w:rsidR="00787285" w:rsidRDefault="004124BC">
      <w:pPr>
        <w:pStyle w:val="a4"/>
        <w:jc w:val="both"/>
        <w:rPr>
          <w:rFonts w:ascii="Arial" w:hAnsi="Arial" w:cs="Arial"/>
          <w:sz w:val="18"/>
          <w:szCs w:val="18"/>
        </w:rPr>
      </w:pPr>
      <w:r>
        <w:rPr>
          <w:rFonts w:ascii="Arial" w:hAnsi="Arial" w:cs="Arial"/>
          <w:sz w:val="18"/>
          <w:szCs w:val="18"/>
        </w:rPr>
        <w:tab/>
        <w:t>Το Δ.Σ της Κ.Ο.Ε  διατηρεί το δικαίωμα να αποφασίζει την διενέργεια αιφνιδιαστικού ελέγχου Ντόπινγκ σε οποιαδήποτε ημερίδα ή Πρωτάθλημα ή προπονητική εκδήλωση που κρίνει σκόπιμο. Με απόφαση του Δ.Σ της Κ.Ο.Ε. η οποία εγκρίθηκε και στη Γενική Συνέλευση, στον έλεγχο Ντόπινγκ συμπεριλαμβάνεται και η Αιματολογική εξέταση.</w:t>
      </w:r>
    </w:p>
    <w:p w:rsidR="00787285" w:rsidRDefault="00787285">
      <w:pPr>
        <w:pStyle w:val="a4"/>
        <w:jc w:val="both"/>
        <w:rPr>
          <w:rFonts w:ascii="Arial" w:hAnsi="Arial" w:cs="Arial"/>
          <w:b/>
          <w:sz w:val="18"/>
          <w:szCs w:val="18"/>
          <w:u w:val="single"/>
        </w:rPr>
      </w:pPr>
      <w:r w:rsidRPr="008344BF">
        <w:rPr>
          <w:rFonts w:ascii="Arial" w:hAnsi="Arial" w:cs="Arial"/>
          <w:b/>
          <w:sz w:val="18"/>
          <w:szCs w:val="18"/>
          <w:u w:val="single"/>
        </w:rPr>
        <w:t xml:space="preserve">ΕΙΣΑΓΩΓΗ ΝΕΩΝ </w:t>
      </w:r>
      <w:r w:rsidR="008344BF" w:rsidRPr="008344BF">
        <w:rPr>
          <w:rFonts w:ascii="Arial" w:hAnsi="Arial" w:cs="Arial"/>
          <w:b/>
          <w:sz w:val="18"/>
          <w:szCs w:val="18"/>
          <w:u w:val="single"/>
        </w:rPr>
        <w:t>ΑΓΩΝΙΣΜΑΤΩΝ</w:t>
      </w:r>
    </w:p>
    <w:p w:rsidR="008344BF" w:rsidRPr="008344BF" w:rsidRDefault="008344BF">
      <w:pPr>
        <w:pStyle w:val="a4"/>
        <w:jc w:val="both"/>
        <w:rPr>
          <w:rFonts w:ascii="Arial" w:hAnsi="Arial" w:cs="Arial"/>
          <w:sz w:val="18"/>
          <w:szCs w:val="18"/>
        </w:rPr>
      </w:pPr>
      <w:r>
        <w:rPr>
          <w:rFonts w:ascii="Arial" w:hAnsi="Arial" w:cs="Arial"/>
          <w:sz w:val="18"/>
          <w:szCs w:val="18"/>
        </w:rPr>
        <w:tab/>
      </w:r>
      <w:r w:rsidRPr="008344BF">
        <w:rPr>
          <w:rFonts w:ascii="Arial" w:hAnsi="Arial" w:cs="Arial"/>
          <w:sz w:val="18"/>
          <w:szCs w:val="18"/>
        </w:rPr>
        <w:t>Με απόφαση του Δ.Σ. της Παγκόσμιας Ομοσπονδίας (</w:t>
      </w:r>
      <w:r w:rsidRPr="008344BF">
        <w:rPr>
          <w:rFonts w:ascii="Arial" w:hAnsi="Arial" w:cs="Arial"/>
          <w:sz w:val="18"/>
          <w:szCs w:val="18"/>
          <w:lang w:val="en-US"/>
        </w:rPr>
        <w:t>CMAS</w:t>
      </w:r>
      <w:r w:rsidRPr="008344BF">
        <w:rPr>
          <w:rFonts w:ascii="Arial" w:hAnsi="Arial" w:cs="Arial"/>
          <w:sz w:val="18"/>
          <w:szCs w:val="18"/>
        </w:rPr>
        <w:t>) από την αγωνιστική περίοδο 2017 εντάσσονται στο αγωνιστικό πρόγραμμα της τα εξής αγωνίσματα</w:t>
      </w:r>
      <w:r w:rsidR="00F038FA">
        <w:rPr>
          <w:rFonts w:ascii="Arial" w:hAnsi="Arial" w:cs="Arial"/>
          <w:sz w:val="18"/>
          <w:szCs w:val="18"/>
        </w:rPr>
        <w:t xml:space="preserve">: 400 μέτρα Διπλά Πέδιλα, </w:t>
      </w:r>
      <w:r w:rsidR="00CD32BA">
        <w:rPr>
          <w:rFonts w:ascii="Arial" w:hAnsi="Arial" w:cs="Arial"/>
          <w:sz w:val="18"/>
          <w:szCs w:val="18"/>
        </w:rPr>
        <w:t>4Χ10</w:t>
      </w:r>
      <w:r w:rsidRPr="008344BF">
        <w:rPr>
          <w:rFonts w:ascii="Arial" w:hAnsi="Arial" w:cs="Arial"/>
          <w:sz w:val="18"/>
          <w:szCs w:val="18"/>
        </w:rPr>
        <w:t>0 μέτρα Διπλά Πέδιλα μικτή ομάδα (2 αγόρια – 2 κορίτσια ανεξαρτήτου σειράς σύνθεσης της σκυταλοδρομίας)</w:t>
      </w:r>
      <w:r w:rsidR="00EA3AA6">
        <w:rPr>
          <w:rFonts w:ascii="Arial" w:hAnsi="Arial" w:cs="Arial"/>
          <w:sz w:val="18"/>
          <w:szCs w:val="18"/>
        </w:rPr>
        <w:t xml:space="preserve"> και </w:t>
      </w:r>
      <w:r w:rsidR="00EA3AA6" w:rsidRPr="00F038FA">
        <w:rPr>
          <w:rFonts w:ascii="Arial" w:hAnsi="Arial" w:cs="Arial"/>
          <w:sz w:val="18"/>
          <w:szCs w:val="18"/>
        </w:rPr>
        <w:t>4Χ50 μέτρα Επιφανείας μικτή ομάδα (2 αγόρια – 2 κορίτσια ανεξαρτήτου σειράς σύνθεσης της σκυταλοδρομίας)</w:t>
      </w:r>
      <w:r w:rsidR="00F038FA">
        <w:rPr>
          <w:rFonts w:ascii="Arial" w:hAnsi="Arial" w:cs="Arial"/>
          <w:sz w:val="18"/>
          <w:szCs w:val="18"/>
        </w:rPr>
        <w:t>.</w:t>
      </w:r>
      <w:r w:rsidR="00EA3AA6">
        <w:rPr>
          <w:rFonts w:ascii="Arial" w:hAnsi="Arial" w:cs="Arial"/>
          <w:sz w:val="18"/>
          <w:szCs w:val="18"/>
        </w:rPr>
        <w:t xml:space="preserve"> </w:t>
      </w:r>
      <w:r w:rsidRPr="008344BF">
        <w:rPr>
          <w:rFonts w:ascii="Arial" w:hAnsi="Arial" w:cs="Arial"/>
          <w:sz w:val="18"/>
          <w:szCs w:val="18"/>
        </w:rPr>
        <w:t>Κατά τα λοιπά ισχύουν όλοι οι κανονισμοί της Παγκόσμιας Ομοσπονδίας  (</w:t>
      </w:r>
      <w:r w:rsidRPr="008344BF">
        <w:rPr>
          <w:rFonts w:ascii="Arial" w:hAnsi="Arial" w:cs="Arial"/>
          <w:sz w:val="18"/>
          <w:szCs w:val="18"/>
          <w:lang w:val="en-US"/>
        </w:rPr>
        <w:t>CMAS</w:t>
      </w:r>
      <w:r w:rsidRPr="008344BF">
        <w:rPr>
          <w:rFonts w:ascii="Arial" w:hAnsi="Arial" w:cs="Arial"/>
          <w:sz w:val="18"/>
          <w:szCs w:val="18"/>
        </w:rPr>
        <w:t>) και της παρούσας προκήρυξης για τα συγκεκριμένα αγωνίσματα.</w:t>
      </w:r>
    </w:p>
    <w:p w:rsidR="008344BF" w:rsidRDefault="008344BF">
      <w:pPr>
        <w:pStyle w:val="a4"/>
        <w:rPr>
          <w:rFonts w:ascii="Arial" w:hAnsi="Arial" w:cs="Arial"/>
          <w:b/>
          <w:bCs/>
          <w:sz w:val="18"/>
          <w:szCs w:val="18"/>
          <w:u w:val="single"/>
        </w:rPr>
      </w:pPr>
    </w:p>
    <w:p w:rsidR="004124BC" w:rsidRDefault="004124BC">
      <w:pPr>
        <w:pStyle w:val="a4"/>
        <w:rPr>
          <w:rFonts w:ascii="Arial" w:hAnsi="Arial" w:cs="Arial"/>
          <w:b/>
          <w:bCs/>
          <w:sz w:val="18"/>
          <w:szCs w:val="18"/>
        </w:rPr>
      </w:pPr>
      <w:r>
        <w:rPr>
          <w:rFonts w:ascii="Arial" w:hAnsi="Arial" w:cs="Arial"/>
          <w:b/>
          <w:bCs/>
          <w:sz w:val="18"/>
          <w:szCs w:val="18"/>
          <w:u w:val="single"/>
        </w:rPr>
        <w:t>ΚΑΤΗΓΟΡΙΕΣ ΚΟΛΥΜΒΗΤΩΝ-ΤΡΙΩΝ</w:t>
      </w:r>
    </w:p>
    <w:p w:rsidR="004124BC" w:rsidRDefault="004124BC">
      <w:pPr>
        <w:pStyle w:val="a4"/>
        <w:tabs>
          <w:tab w:val="left" w:pos="0"/>
          <w:tab w:val="left" w:pos="3060"/>
        </w:tabs>
        <w:rPr>
          <w:rFonts w:ascii="Arial" w:hAnsi="Arial" w:cs="Arial"/>
          <w:sz w:val="18"/>
          <w:szCs w:val="18"/>
        </w:rPr>
      </w:pPr>
      <w:r>
        <w:rPr>
          <w:rFonts w:ascii="Arial" w:hAnsi="Arial" w:cs="Arial"/>
          <w:b/>
          <w:bCs/>
          <w:sz w:val="18"/>
          <w:szCs w:val="18"/>
        </w:rPr>
        <w:t>ΚΑΤΗΓΟΡΙΑ</w:t>
      </w:r>
      <w:r>
        <w:rPr>
          <w:rFonts w:ascii="Arial" w:hAnsi="Arial" w:cs="Arial"/>
          <w:b/>
          <w:bCs/>
          <w:sz w:val="18"/>
          <w:szCs w:val="18"/>
        </w:rPr>
        <w:tab/>
      </w:r>
      <w:r>
        <w:rPr>
          <w:rFonts w:ascii="Arial" w:hAnsi="Arial" w:cs="Arial"/>
          <w:b/>
          <w:bCs/>
          <w:sz w:val="18"/>
          <w:szCs w:val="18"/>
        </w:rPr>
        <w:tab/>
        <w:t>ΕΤΟΣ ΓΕΝΝΗΣΗΣ</w:t>
      </w:r>
    </w:p>
    <w:p w:rsidR="004124BC" w:rsidRDefault="004124BC">
      <w:pPr>
        <w:pStyle w:val="a4"/>
        <w:tabs>
          <w:tab w:val="left" w:pos="0"/>
          <w:tab w:val="left" w:pos="3060"/>
        </w:tabs>
        <w:rPr>
          <w:rFonts w:ascii="Arial" w:hAnsi="Arial" w:cs="Arial"/>
          <w:sz w:val="18"/>
          <w:szCs w:val="18"/>
        </w:rPr>
      </w:pPr>
      <w:r>
        <w:rPr>
          <w:rFonts w:ascii="Arial" w:hAnsi="Arial" w:cs="Arial"/>
          <w:sz w:val="18"/>
          <w:szCs w:val="18"/>
        </w:rPr>
        <w:t xml:space="preserve">ΑΝΔΡΩΝ-ΓΥΝΑΙΚΩΝ </w:t>
      </w:r>
      <w:r>
        <w:rPr>
          <w:rFonts w:ascii="Arial" w:hAnsi="Arial" w:cs="Arial"/>
          <w:sz w:val="18"/>
          <w:szCs w:val="18"/>
        </w:rPr>
        <w:tab/>
      </w:r>
      <w:r>
        <w:rPr>
          <w:rFonts w:ascii="Arial" w:hAnsi="Arial" w:cs="Arial"/>
          <w:sz w:val="18"/>
          <w:szCs w:val="18"/>
        </w:rPr>
        <w:tab/>
        <w:t>199</w:t>
      </w:r>
      <w:r w:rsidR="0058567A">
        <w:rPr>
          <w:rFonts w:ascii="Arial" w:hAnsi="Arial" w:cs="Arial"/>
          <w:sz w:val="18"/>
          <w:szCs w:val="18"/>
        </w:rPr>
        <w:t>9</w:t>
      </w:r>
      <w:r>
        <w:rPr>
          <w:rFonts w:ascii="Arial" w:hAnsi="Arial" w:cs="Arial"/>
          <w:sz w:val="18"/>
          <w:szCs w:val="18"/>
        </w:rPr>
        <w:t xml:space="preserve"> και πριν</w:t>
      </w:r>
    </w:p>
    <w:p w:rsidR="004124BC" w:rsidRPr="0058567A" w:rsidRDefault="0058567A">
      <w:pPr>
        <w:pStyle w:val="a4"/>
        <w:tabs>
          <w:tab w:val="left" w:pos="0"/>
          <w:tab w:val="left" w:pos="3060"/>
        </w:tabs>
        <w:rPr>
          <w:rFonts w:ascii="Arial" w:hAnsi="Arial" w:cs="Arial"/>
          <w:sz w:val="18"/>
          <w:szCs w:val="18"/>
        </w:rPr>
      </w:pPr>
      <w:r>
        <w:rPr>
          <w:rFonts w:ascii="Arial" w:hAnsi="Arial" w:cs="Arial"/>
          <w:sz w:val="18"/>
          <w:szCs w:val="18"/>
        </w:rPr>
        <w:t xml:space="preserve">ΕΦΗΒΩΝ – ΝΕΑΝΙΔΩΝ </w:t>
      </w:r>
      <w:r>
        <w:rPr>
          <w:rFonts w:ascii="Arial" w:hAnsi="Arial" w:cs="Arial"/>
          <w:sz w:val="18"/>
          <w:szCs w:val="18"/>
        </w:rPr>
        <w:tab/>
      </w:r>
      <w:r>
        <w:rPr>
          <w:rFonts w:ascii="Arial" w:hAnsi="Arial" w:cs="Arial"/>
          <w:sz w:val="18"/>
          <w:szCs w:val="18"/>
        </w:rPr>
        <w:tab/>
        <w:t>2000</w:t>
      </w:r>
      <w:r w:rsidR="004124BC">
        <w:rPr>
          <w:rFonts w:ascii="Arial" w:hAnsi="Arial" w:cs="Arial"/>
          <w:sz w:val="18"/>
          <w:szCs w:val="18"/>
        </w:rPr>
        <w:t xml:space="preserve"> </w:t>
      </w:r>
      <w:r w:rsidR="00F93B7B">
        <w:rPr>
          <w:rFonts w:ascii="Arial" w:hAnsi="Arial" w:cs="Arial"/>
          <w:sz w:val="18"/>
          <w:szCs w:val="18"/>
        </w:rPr>
        <w:t xml:space="preserve"> – </w:t>
      </w:r>
      <w:r w:rsidR="00F93B7B" w:rsidRPr="0058567A">
        <w:rPr>
          <w:rFonts w:ascii="Arial" w:hAnsi="Arial" w:cs="Arial"/>
          <w:sz w:val="18"/>
          <w:szCs w:val="18"/>
        </w:rPr>
        <w:t>200</w:t>
      </w:r>
      <w:r>
        <w:rPr>
          <w:rFonts w:ascii="Arial" w:hAnsi="Arial" w:cs="Arial"/>
          <w:sz w:val="18"/>
          <w:szCs w:val="18"/>
        </w:rPr>
        <w:t>1</w:t>
      </w:r>
    </w:p>
    <w:p w:rsidR="004124BC" w:rsidRPr="0058567A" w:rsidRDefault="00F93B7B">
      <w:pPr>
        <w:pStyle w:val="a4"/>
        <w:tabs>
          <w:tab w:val="left" w:pos="0"/>
          <w:tab w:val="left" w:pos="3060"/>
        </w:tabs>
        <w:rPr>
          <w:rFonts w:ascii="Arial" w:hAnsi="Arial" w:cs="Arial"/>
          <w:sz w:val="18"/>
          <w:szCs w:val="18"/>
        </w:rPr>
      </w:pPr>
      <w:r>
        <w:rPr>
          <w:rFonts w:ascii="Arial" w:hAnsi="Arial" w:cs="Arial"/>
          <w:sz w:val="18"/>
          <w:szCs w:val="18"/>
        </w:rPr>
        <w:t>ΠΑΙΔΩΝ – ΚΟΡΑΣΙΔΩΝ</w:t>
      </w:r>
      <w:r>
        <w:rPr>
          <w:rFonts w:ascii="Arial" w:hAnsi="Arial" w:cs="Arial"/>
          <w:sz w:val="18"/>
          <w:szCs w:val="18"/>
        </w:rPr>
        <w:tab/>
      </w:r>
      <w:r>
        <w:rPr>
          <w:rFonts w:ascii="Arial" w:hAnsi="Arial" w:cs="Arial"/>
          <w:sz w:val="18"/>
          <w:szCs w:val="18"/>
        </w:rPr>
        <w:tab/>
        <w:t>200</w:t>
      </w:r>
      <w:r w:rsidR="0058567A">
        <w:rPr>
          <w:rFonts w:ascii="Arial" w:hAnsi="Arial" w:cs="Arial"/>
          <w:sz w:val="18"/>
          <w:szCs w:val="18"/>
        </w:rPr>
        <w:t>2</w:t>
      </w:r>
      <w:r w:rsidR="004124BC">
        <w:rPr>
          <w:rFonts w:ascii="Arial" w:hAnsi="Arial" w:cs="Arial"/>
          <w:sz w:val="18"/>
          <w:szCs w:val="18"/>
        </w:rPr>
        <w:t xml:space="preserve">  – 200</w:t>
      </w:r>
      <w:r w:rsidR="0058567A">
        <w:rPr>
          <w:rFonts w:ascii="Arial" w:hAnsi="Arial" w:cs="Arial"/>
          <w:sz w:val="18"/>
          <w:szCs w:val="18"/>
        </w:rPr>
        <w:t>3</w:t>
      </w:r>
    </w:p>
    <w:p w:rsidR="004124BC" w:rsidRPr="0058567A" w:rsidRDefault="004124BC">
      <w:pPr>
        <w:pStyle w:val="a4"/>
        <w:tabs>
          <w:tab w:val="left" w:pos="0"/>
          <w:tab w:val="left" w:pos="3060"/>
        </w:tabs>
        <w:rPr>
          <w:rFonts w:ascii="Arial" w:hAnsi="Arial" w:cs="Arial"/>
          <w:sz w:val="18"/>
          <w:szCs w:val="18"/>
        </w:rPr>
      </w:pPr>
      <w:r>
        <w:rPr>
          <w:rFonts w:ascii="Arial" w:hAnsi="Arial" w:cs="Arial"/>
          <w:sz w:val="18"/>
          <w:szCs w:val="18"/>
        </w:rPr>
        <w:lastRenderedPageBreak/>
        <w:t>ΠΑ</w:t>
      </w:r>
      <w:r w:rsidR="00F93B7B">
        <w:rPr>
          <w:rFonts w:ascii="Arial" w:hAnsi="Arial" w:cs="Arial"/>
          <w:sz w:val="18"/>
          <w:szCs w:val="18"/>
        </w:rPr>
        <w:t>ΜΠΑΙΔΩΝ - ΠΑΓΚΟΡΑΣΙΔΩΝ (Α)</w:t>
      </w:r>
      <w:r w:rsidR="00F93B7B">
        <w:rPr>
          <w:rFonts w:ascii="Arial" w:hAnsi="Arial" w:cs="Arial"/>
          <w:sz w:val="18"/>
          <w:szCs w:val="18"/>
        </w:rPr>
        <w:tab/>
      </w:r>
      <w:r w:rsidR="00F93B7B">
        <w:rPr>
          <w:rFonts w:ascii="Arial" w:hAnsi="Arial" w:cs="Arial"/>
          <w:sz w:val="18"/>
          <w:szCs w:val="18"/>
        </w:rPr>
        <w:tab/>
        <w:t>200</w:t>
      </w:r>
      <w:r w:rsidR="0058567A">
        <w:rPr>
          <w:rFonts w:ascii="Arial" w:hAnsi="Arial" w:cs="Arial"/>
          <w:sz w:val="18"/>
          <w:szCs w:val="18"/>
        </w:rPr>
        <w:t>4</w:t>
      </w:r>
    </w:p>
    <w:p w:rsidR="004124BC" w:rsidRPr="0058567A" w:rsidRDefault="004124BC">
      <w:pPr>
        <w:pStyle w:val="a4"/>
        <w:tabs>
          <w:tab w:val="left" w:pos="0"/>
          <w:tab w:val="left" w:pos="3060"/>
        </w:tabs>
        <w:rPr>
          <w:rFonts w:ascii="Arial" w:hAnsi="Arial" w:cs="Arial"/>
          <w:sz w:val="18"/>
          <w:szCs w:val="18"/>
        </w:rPr>
      </w:pPr>
      <w:r>
        <w:rPr>
          <w:rFonts w:ascii="Arial" w:hAnsi="Arial" w:cs="Arial"/>
          <w:sz w:val="18"/>
          <w:szCs w:val="18"/>
        </w:rPr>
        <w:t>ΠΑΜΠΑΙΔΩΝ  -ΠΑΓΚΟΡΑΣΙΔΩΝ (Β)</w:t>
      </w:r>
      <w:r>
        <w:rPr>
          <w:rFonts w:ascii="Arial" w:hAnsi="Arial" w:cs="Arial"/>
          <w:sz w:val="18"/>
          <w:szCs w:val="18"/>
        </w:rPr>
        <w:tab/>
      </w:r>
      <w:r>
        <w:rPr>
          <w:rFonts w:ascii="Arial" w:hAnsi="Arial" w:cs="Arial"/>
          <w:sz w:val="18"/>
          <w:szCs w:val="18"/>
        </w:rPr>
        <w:tab/>
        <w:t>200</w:t>
      </w:r>
      <w:r w:rsidR="0058567A">
        <w:rPr>
          <w:rFonts w:ascii="Arial" w:hAnsi="Arial" w:cs="Arial"/>
          <w:sz w:val="18"/>
          <w:szCs w:val="18"/>
        </w:rPr>
        <w:t>5</w:t>
      </w:r>
    </w:p>
    <w:p w:rsidR="004124BC" w:rsidRPr="0058567A" w:rsidRDefault="009E3FB7">
      <w:pPr>
        <w:pStyle w:val="a4"/>
        <w:tabs>
          <w:tab w:val="left" w:pos="0"/>
          <w:tab w:val="left" w:pos="3060"/>
        </w:tabs>
        <w:rPr>
          <w:rFonts w:ascii="Arial" w:hAnsi="Arial" w:cs="Arial"/>
          <w:sz w:val="18"/>
          <w:szCs w:val="18"/>
        </w:rPr>
      </w:pPr>
      <w:r>
        <w:rPr>
          <w:rFonts w:ascii="Arial" w:hAnsi="Arial" w:cs="Arial"/>
          <w:sz w:val="18"/>
          <w:szCs w:val="18"/>
        </w:rPr>
        <w:t>ΠΡΟΑΓΩΝΙΣΤΙΚΗ</w:t>
      </w:r>
      <w:r>
        <w:rPr>
          <w:rFonts w:ascii="Arial" w:hAnsi="Arial" w:cs="Arial"/>
          <w:sz w:val="18"/>
          <w:szCs w:val="18"/>
        </w:rPr>
        <w:tab/>
      </w:r>
      <w:r>
        <w:rPr>
          <w:rFonts w:ascii="Arial" w:hAnsi="Arial" w:cs="Arial"/>
          <w:sz w:val="18"/>
          <w:szCs w:val="18"/>
        </w:rPr>
        <w:tab/>
        <w:t>200</w:t>
      </w:r>
      <w:r w:rsidR="0058567A">
        <w:rPr>
          <w:rFonts w:ascii="Arial" w:hAnsi="Arial" w:cs="Arial"/>
          <w:sz w:val="18"/>
          <w:szCs w:val="18"/>
        </w:rPr>
        <w:t>6</w:t>
      </w:r>
      <w:r w:rsidR="004124BC">
        <w:rPr>
          <w:rFonts w:ascii="Arial" w:hAnsi="Arial" w:cs="Arial"/>
          <w:sz w:val="18"/>
          <w:szCs w:val="18"/>
        </w:rPr>
        <w:t xml:space="preserve"> – 200</w:t>
      </w:r>
      <w:r w:rsidR="0058567A">
        <w:rPr>
          <w:rFonts w:ascii="Arial" w:hAnsi="Arial" w:cs="Arial"/>
          <w:sz w:val="18"/>
          <w:szCs w:val="18"/>
        </w:rPr>
        <w:t>8</w:t>
      </w:r>
    </w:p>
    <w:p w:rsidR="004124BC" w:rsidRDefault="004124BC">
      <w:pPr>
        <w:pStyle w:val="a4"/>
        <w:jc w:val="both"/>
        <w:rPr>
          <w:rFonts w:ascii="Arial" w:hAnsi="Arial" w:cs="Arial"/>
          <w:sz w:val="18"/>
          <w:szCs w:val="18"/>
        </w:rPr>
      </w:pPr>
      <w:r>
        <w:rPr>
          <w:rFonts w:ascii="Arial" w:hAnsi="Arial" w:cs="Arial"/>
          <w:sz w:val="18"/>
          <w:szCs w:val="18"/>
        </w:rPr>
        <w:tab/>
        <w:t>Οι κολυμβητές-</w:t>
      </w:r>
      <w:proofErr w:type="spellStart"/>
      <w:r>
        <w:rPr>
          <w:rFonts w:ascii="Arial" w:hAnsi="Arial" w:cs="Arial"/>
          <w:sz w:val="18"/>
          <w:szCs w:val="18"/>
        </w:rPr>
        <w:t>τριες</w:t>
      </w:r>
      <w:proofErr w:type="spellEnd"/>
      <w:r>
        <w:rPr>
          <w:rFonts w:ascii="Arial" w:hAnsi="Arial" w:cs="Arial"/>
          <w:sz w:val="18"/>
          <w:szCs w:val="18"/>
        </w:rPr>
        <w:t xml:space="preserve"> της κατηγορίας Ανδρών – Γυναικών θα αγωνιστούν επίσημα σε Πανελλήνια βάση στο Πρωτάθλημα ΟΠΕΝ και στο Πανελλήνιο πρωτάθλημα Κατηγοριών.</w:t>
      </w:r>
    </w:p>
    <w:p w:rsidR="004124BC" w:rsidRDefault="004124BC">
      <w:pPr>
        <w:pStyle w:val="a4"/>
        <w:jc w:val="both"/>
        <w:rPr>
          <w:rFonts w:ascii="Arial" w:hAnsi="Arial" w:cs="Arial"/>
          <w:sz w:val="18"/>
          <w:szCs w:val="18"/>
        </w:rPr>
      </w:pPr>
      <w:r>
        <w:rPr>
          <w:rFonts w:ascii="Arial" w:hAnsi="Arial" w:cs="Arial"/>
          <w:sz w:val="18"/>
          <w:szCs w:val="18"/>
        </w:rPr>
        <w:tab/>
        <w:t>Οι κολυμβητές-</w:t>
      </w:r>
      <w:proofErr w:type="spellStart"/>
      <w:r>
        <w:rPr>
          <w:rFonts w:ascii="Arial" w:hAnsi="Arial" w:cs="Arial"/>
          <w:sz w:val="18"/>
          <w:szCs w:val="18"/>
        </w:rPr>
        <w:t>τριες</w:t>
      </w:r>
      <w:proofErr w:type="spellEnd"/>
      <w:r>
        <w:rPr>
          <w:rFonts w:ascii="Arial" w:hAnsi="Arial" w:cs="Arial"/>
          <w:sz w:val="18"/>
          <w:szCs w:val="18"/>
        </w:rPr>
        <w:t xml:space="preserve"> των </w:t>
      </w:r>
      <w:proofErr w:type="spellStart"/>
      <w:r>
        <w:rPr>
          <w:rFonts w:ascii="Arial" w:hAnsi="Arial" w:cs="Arial"/>
          <w:sz w:val="18"/>
          <w:szCs w:val="18"/>
        </w:rPr>
        <w:t>προαγωνιστικών</w:t>
      </w:r>
      <w:proofErr w:type="spellEnd"/>
      <w:r>
        <w:rPr>
          <w:rFonts w:ascii="Arial" w:hAnsi="Arial" w:cs="Arial"/>
          <w:sz w:val="18"/>
          <w:szCs w:val="18"/>
        </w:rPr>
        <w:t xml:space="preserve"> κατηγοριών έχουν δικαίωμα συμμετοχής στις ημερίδες και στα Πανελλήνια Πρωταθλήματα και επιτρέπεται να αγωνίζονται  με πτερύγιο μέγιστης διάστασης  60Χ60 ή μικρότερο (σε περίπτωση παράβασης ο αθλητής ακυρώνεται). </w:t>
      </w:r>
    </w:p>
    <w:p w:rsidR="001A2B4A" w:rsidRPr="007B7517" w:rsidRDefault="004124BC">
      <w:pPr>
        <w:pStyle w:val="a4"/>
        <w:jc w:val="both"/>
        <w:rPr>
          <w:rFonts w:ascii="Arial" w:hAnsi="Arial" w:cs="Arial"/>
          <w:color w:val="FF0000"/>
          <w:sz w:val="18"/>
          <w:szCs w:val="18"/>
        </w:rPr>
      </w:pPr>
      <w:r>
        <w:rPr>
          <w:rFonts w:ascii="Arial" w:hAnsi="Arial" w:cs="Arial"/>
          <w:sz w:val="18"/>
          <w:szCs w:val="18"/>
        </w:rPr>
        <w:tab/>
        <w:t xml:space="preserve">Τα αγωνίσματα της </w:t>
      </w:r>
      <w:proofErr w:type="spellStart"/>
      <w:r>
        <w:rPr>
          <w:rFonts w:ascii="Arial" w:hAnsi="Arial" w:cs="Arial"/>
          <w:sz w:val="18"/>
          <w:szCs w:val="18"/>
        </w:rPr>
        <w:t>προαγωνιστικής</w:t>
      </w:r>
      <w:proofErr w:type="spellEnd"/>
      <w:r>
        <w:rPr>
          <w:rFonts w:ascii="Arial" w:hAnsi="Arial" w:cs="Arial"/>
          <w:sz w:val="18"/>
          <w:szCs w:val="18"/>
        </w:rPr>
        <w:t xml:space="preserve"> κατηγορίας για την περίοδο 201</w:t>
      </w:r>
      <w:r w:rsidR="00BA0969">
        <w:rPr>
          <w:rFonts w:ascii="Arial" w:hAnsi="Arial" w:cs="Arial"/>
          <w:sz w:val="18"/>
          <w:szCs w:val="18"/>
        </w:rPr>
        <w:t>6</w:t>
      </w:r>
      <w:r>
        <w:rPr>
          <w:rFonts w:ascii="Arial" w:hAnsi="Arial" w:cs="Arial"/>
          <w:sz w:val="18"/>
          <w:szCs w:val="18"/>
        </w:rPr>
        <w:t>-201</w:t>
      </w:r>
      <w:r w:rsidR="00BA0969">
        <w:rPr>
          <w:rFonts w:ascii="Arial" w:hAnsi="Arial" w:cs="Arial"/>
          <w:sz w:val="18"/>
          <w:szCs w:val="18"/>
        </w:rPr>
        <w:t>7</w:t>
      </w:r>
      <w:r>
        <w:rPr>
          <w:rFonts w:ascii="Arial" w:hAnsi="Arial" w:cs="Arial"/>
          <w:sz w:val="18"/>
          <w:szCs w:val="18"/>
        </w:rPr>
        <w:t xml:space="preserve"> είναι τα 5</w:t>
      </w:r>
      <w:r w:rsidR="00962427">
        <w:rPr>
          <w:rFonts w:ascii="Arial" w:hAnsi="Arial" w:cs="Arial"/>
          <w:sz w:val="18"/>
          <w:szCs w:val="18"/>
        </w:rPr>
        <w:t>0,100, 200</w:t>
      </w:r>
      <w:r w:rsidR="001A2B4A">
        <w:rPr>
          <w:rFonts w:ascii="Arial" w:hAnsi="Arial" w:cs="Arial"/>
          <w:sz w:val="18"/>
          <w:szCs w:val="18"/>
        </w:rPr>
        <w:t xml:space="preserve">, </w:t>
      </w:r>
      <w:r w:rsidR="001A2B4A" w:rsidRPr="00F038FA">
        <w:rPr>
          <w:rFonts w:ascii="Arial" w:hAnsi="Arial" w:cs="Arial"/>
          <w:sz w:val="18"/>
          <w:szCs w:val="18"/>
        </w:rPr>
        <w:t>4</w:t>
      </w:r>
      <w:r w:rsidR="00984E49" w:rsidRPr="00F038FA">
        <w:rPr>
          <w:rFonts w:ascii="Arial" w:hAnsi="Arial" w:cs="Arial"/>
          <w:sz w:val="18"/>
          <w:szCs w:val="18"/>
        </w:rPr>
        <w:t>Χ50</w:t>
      </w:r>
      <w:r w:rsidR="001A2B4A" w:rsidRPr="00F038FA">
        <w:rPr>
          <w:rFonts w:ascii="Arial" w:hAnsi="Arial" w:cs="Arial"/>
          <w:sz w:val="18"/>
          <w:szCs w:val="18"/>
        </w:rPr>
        <w:t xml:space="preserve"> μέτρα επιφανείας </w:t>
      </w:r>
      <w:r w:rsidR="00A94DC2" w:rsidRPr="00F038FA">
        <w:rPr>
          <w:rFonts w:ascii="Arial" w:hAnsi="Arial" w:cs="Arial"/>
          <w:sz w:val="18"/>
          <w:szCs w:val="18"/>
        </w:rPr>
        <w:t>Μικτή Ομάδα</w:t>
      </w:r>
      <w:r w:rsidR="00A94DC2">
        <w:rPr>
          <w:rFonts w:ascii="Arial" w:hAnsi="Arial" w:cs="Arial"/>
          <w:sz w:val="18"/>
          <w:szCs w:val="18"/>
        </w:rPr>
        <w:t xml:space="preserve"> </w:t>
      </w:r>
      <w:r w:rsidR="001A2B4A">
        <w:rPr>
          <w:rFonts w:ascii="Arial" w:hAnsi="Arial" w:cs="Arial"/>
          <w:sz w:val="18"/>
          <w:szCs w:val="18"/>
        </w:rPr>
        <w:t xml:space="preserve">και </w:t>
      </w:r>
      <w:r w:rsidR="0076351F">
        <w:rPr>
          <w:rFonts w:ascii="Arial" w:hAnsi="Arial" w:cs="Arial"/>
          <w:sz w:val="18"/>
          <w:szCs w:val="18"/>
        </w:rPr>
        <w:t xml:space="preserve">50,100, </w:t>
      </w:r>
      <w:r>
        <w:rPr>
          <w:rFonts w:ascii="Arial" w:hAnsi="Arial" w:cs="Arial"/>
          <w:sz w:val="18"/>
          <w:szCs w:val="18"/>
        </w:rPr>
        <w:t>200</w:t>
      </w:r>
      <w:r w:rsidR="0076351F">
        <w:rPr>
          <w:rFonts w:ascii="Arial" w:hAnsi="Arial" w:cs="Arial"/>
          <w:sz w:val="18"/>
          <w:szCs w:val="18"/>
        </w:rPr>
        <w:t xml:space="preserve"> και </w:t>
      </w:r>
      <w:r w:rsidR="004F2F24" w:rsidRPr="0076351F">
        <w:rPr>
          <w:rFonts w:ascii="Arial" w:hAnsi="Arial" w:cs="Arial"/>
          <w:sz w:val="18"/>
          <w:szCs w:val="18"/>
        </w:rPr>
        <w:t>4Χ10</w:t>
      </w:r>
      <w:r w:rsidR="001A2B4A" w:rsidRPr="0076351F">
        <w:rPr>
          <w:rFonts w:ascii="Arial" w:hAnsi="Arial" w:cs="Arial"/>
          <w:sz w:val="18"/>
          <w:szCs w:val="18"/>
        </w:rPr>
        <w:t xml:space="preserve">0 </w:t>
      </w:r>
      <w:r w:rsidRPr="0076351F">
        <w:rPr>
          <w:rFonts w:ascii="Arial" w:hAnsi="Arial" w:cs="Arial"/>
          <w:sz w:val="18"/>
          <w:szCs w:val="18"/>
        </w:rPr>
        <w:t>μέτρα Διπλά Πέδιλα</w:t>
      </w:r>
      <w:r w:rsidR="00A94DC2" w:rsidRPr="0076351F">
        <w:rPr>
          <w:rFonts w:ascii="Arial" w:hAnsi="Arial" w:cs="Arial"/>
          <w:sz w:val="18"/>
          <w:szCs w:val="18"/>
        </w:rPr>
        <w:t xml:space="preserve"> Μικτή Ομάδα</w:t>
      </w:r>
      <w:r w:rsidRPr="0076351F">
        <w:rPr>
          <w:rFonts w:ascii="Arial" w:hAnsi="Arial" w:cs="Arial"/>
          <w:sz w:val="18"/>
          <w:szCs w:val="18"/>
        </w:rPr>
        <w:t>.</w:t>
      </w:r>
      <w:r w:rsidR="001A2B4A" w:rsidRPr="0076351F">
        <w:rPr>
          <w:rFonts w:ascii="Arial" w:hAnsi="Arial" w:cs="Arial"/>
          <w:sz w:val="18"/>
          <w:szCs w:val="18"/>
        </w:rPr>
        <w:t xml:space="preserve"> </w:t>
      </w:r>
      <w:r w:rsidRPr="007B7517">
        <w:rPr>
          <w:rFonts w:ascii="Arial" w:hAnsi="Arial" w:cs="Arial"/>
          <w:color w:val="FF0000"/>
          <w:sz w:val="18"/>
          <w:szCs w:val="18"/>
        </w:rPr>
        <w:t xml:space="preserve"> </w:t>
      </w:r>
    </w:p>
    <w:p w:rsidR="004124BC" w:rsidRDefault="004124BC" w:rsidP="00F038FA">
      <w:pPr>
        <w:pStyle w:val="a4"/>
        <w:ind w:firstLine="709"/>
        <w:jc w:val="both"/>
        <w:rPr>
          <w:rFonts w:ascii="Arial" w:hAnsi="Arial" w:cs="Arial"/>
          <w:sz w:val="18"/>
          <w:szCs w:val="18"/>
        </w:rPr>
      </w:pPr>
      <w:r>
        <w:rPr>
          <w:rFonts w:ascii="Arial" w:hAnsi="Arial" w:cs="Arial"/>
          <w:sz w:val="18"/>
          <w:szCs w:val="18"/>
        </w:rPr>
        <w:t xml:space="preserve">Στην κατηγορία </w:t>
      </w:r>
      <w:proofErr w:type="spellStart"/>
      <w:r>
        <w:rPr>
          <w:rFonts w:ascii="Arial" w:hAnsi="Arial" w:cs="Arial"/>
          <w:sz w:val="18"/>
          <w:szCs w:val="18"/>
        </w:rPr>
        <w:t>Παμπαίδων</w:t>
      </w:r>
      <w:proofErr w:type="spellEnd"/>
      <w:r>
        <w:rPr>
          <w:rFonts w:ascii="Arial" w:hAnsi="Arial" w:cs="Arial"/>
          <w:sz w:val="18"/>
          <w:szCs w:val="18"/>
        </w:rPr>
        <w:t>-</w:t>
      </w:r>
      <w:proofErr w:type="spellStart"/>
      <w:r>
        <w:rPr>
          <w:rFonts w:ascii="Arial" w:hAnsi="Arial" w:cs="Arial"/>
          <w:sz w:val="18"/>
          <w:szCs w:val="18"/>
        </w:rPr>
        <w:t>Παγκορασίδων</w:t>
      </w:r>
      <w:proofErr w:type="spellEnd"/>
      <w:r>
        <w:rPr>
          <w:rFonts w:ascii="Arial" w:hAnsi="Arial" w:cs="Arial"/>
          <w:sz w:val="18"/>
          <w:szCs w:val="18"/>
        </w:rPr>
        <w:t xml:space="preserve"> Β τα αγωνίσματα είναι 50, 100, 200, 400 μέτρα ε</w:t>
      </w:r>
      <w:r w:rsidR="006D3113">
        <w:rPr>
          <w:rFonts w:ascii="Arial" w:hAnsi="Arial" w:cs="Arial"/>
          <w:sz w:val="18"/>
          <w:szCs w:val="18"/>
        </w:rPr>
        <w:t>πιφανείας, 50, 100, 200</w:t>
      </w:r>
      <w:r w:rsidR="00BA0969">
        <w:rPr>
          <w:rFonts w:ascii="Arial" w:hAnsi="Arial" w:cs="Arial"/>
          <w:sz w:val="18"/>
          <w:szCs w:val="18"/>
        </w:rPr>
        <w:t>, 400</w:t>
      </w:r>
      <w:r w:rsidR="006D3113">
        <w:rPr>
          <w:rFonts w:ascii="Arial" w:hAnsi="Arial" w:cs="Arial"/>
          <w:sz w:val="18"/>
          <w:szCs w:val="18"/>
        </w:rPr>
        <w:t xml:space="preserve"> μέτρα Δ</w:t>
      </w:r>
      <w:r>
        <w:rPr>
          <w:rFonts w:ascii="Arial" w:hAnsi="Arial" w:cs="Arial"/>
          <w:sz w:val="18"/>
          <w:szCs w:val="18"/>
        </w:rPr>
        <w:t xml:space="preserve">ιπλά Πέδιλα. </w:t>
      </w:r>
    </w:p>
    <w:p w:rsidR="004124BC" w:rsidRDefault="004124BC">
      <w:pPr>
        <w:pStyle w:val="a4"/>
        <w:jc w:val="both"/>
        <w:rPr>
          <w:rFonts w:ascii="Arial" w:hAnsi="Arial" w:cs="Arial"/>
          <w:sz w:val="18"/>
          <w:szCs w:val="18"/>
        </w:rPr>
      </w:pPr>
      <w:r>
        <w:rPr>
          <w:rFonts w:ascii="Arial" w:hAnsi="Arial" w:cs="Arial"/>
          <w:sz w:val="18"/>
          <w:szCs w:val="18"/>
        </w:rPr>
        <w:t xml:space="preserve">Στην κατηγορία </w:t>
      </w:r>
      <w:proofErr w:type="spellStart"/>
      <w:r>
        <w:rPr>
          <w:rFonts w:ascii="Arial" w:hAnsi="Arial" w:cs="Arial"/>
          <w:sz w:val="18"/>
          <w:szCs w:val="18"/>
        </w:rPr>
        <w:t>Παμπαίδων</w:t>
      </w:r>
      <w:proofErr w:type="spellEnd"/>
      <w:r>
        <w:rPr>
          <w:rFonts w:ascii="Arial" w:hAnsi="Arial" w:cs="Arial"/>
          <w:sz w:val="18"/>
          <w:szCs w:val="18"/>
        </w:rPr>
        <w:t xml:space="preserve"> – </w:t>
      </w:r>
      <w:proofErr w:type="spellStart"/>
      <w:r>
        <w:rPr>
          <w:rFonts w:ascii="Arial" w:hAnsi="Arial" w:cs="Arial"/>
          <w:sz w:val="18"/>
          <w:szCs w:val="18"/>
        </w:rPr>
        <w:t>Παγκορασίδων</w:t>
      </w:r>
      <w:proofErr w:type="spellEnd"/>
      <w:r>
        <w:rPr>
          <w:rFonts w:ascii="Arial" w:hAnsi="Arial" w:cs="Arial"/>
          <w:sz w:val="18"/>
          <w:szCs w:val="18"/>
        </w:rPr>
        <w:t xml:space="preserve"> Α τα αγωνίσματα είναι 50, 100, 200, 400, 800 μέτρα επιφανείας, 50, 100, 200</w:t>
      </w:r>
      <w:r w:rsidR="00BA0969">
        <w:rPr>
          <w:rFonts w:ascii="Arial" w:hAnsi="Arial" w:cs="Arial"/>
          <w:sz w:val="18"/>
          <w:szCs w:val="18"/>
        </w:rPr>
        <w:t>, 400</w:t>
      </w:r>
      <w:r>
        <w:rPr>
          <w:rFonts w:ascii="Arial" w:hAnsi="Arial" w:cs="Arial"/>
          <w:sz w:val="18"/>
          <w:szCs w:val="18"/>
        </w:rPr>
        <w:t xml:space="preserve"> μέτρα Διπλά Πέδιλα, 50 μέτρα Άπνοια και 100 μέτρα υποβρύχιο. </w:t>
      </w:r>
    </w:p>
    <w:p w:rsidR="004124BC" w:rsidRDefault="004124BC">
      <w:pPr>
        <w:pStyle w:val="a4"/>
        <w:jc w:val="both"/>
        <w:rPr>
          <w:rFonts w:ascii="Arial" w:hAnsi="Arial" w:cs="Arial"/>
          <w:sz w:val="18"/>
          <w:szCs w:val="18"/>
        </w:rPr>
      </w:pPr>
      <w:r>
        <w:rPr>
          <w:rFonts w:ascii="Arial" w:hAnsi="Arial" w:cs="Arial"/>
          <w:sz w:val="18"/>
          <w:szCs w:val="18"/>
        </w:rPr>
        <w:tab/>
        <w:t>Η χρήση διπλών πτερυγίων (</w:t>
      </w:r>
      <w:r>
        <w:rPr>
          <w:rFonts w:ascii="Arial" w:hAnsi="Arial" w:cs="Arial"/>
          <w:sz w:val="18"/>
          <w:szCs w:val="18"/>
          <w:lang w:val="en-US"/>
        </w:rPr>
        <w:t>BIFINS</w:t>
      </w:r>
      <w:r>
        <w:rPr>
          <w:rFonts w:ascii="Arial" w:hAnsi="Arial" w:cs="Arial"/>
          <w:sz w:val="18"/>
          <w:szCs w:val="18"/>
        </w:rPr>
        <w:t>) επιτρέπεται αποκλεισ</w:t>
      </w:r>
      <w:r w:rsidR="00AA69CA">
        <w:rPr>
          <w:rFonts w:ascii="Arial" w:hAnsi="Arial" w:cs="Arial"/>
          <w:sz w:val="18"/>
          <w:szCs w:val="18"/>
        </w:rPr>
        <w:t>τικά στα αγωνίσματα 50, 100, 2</w:t>
      </w:r>
      <w:r w:rsidR="004F2F24">
        <w:rPr>
          <w:rFonts w:ascii="Arial" w:hAnsi="Arial" w:cs="Arial"/>
          <w:sz w:val="18"/>
          <w:szCs w:val="18"/>
        </w:rPr>
        <w:t xml:space="preserve">00, </w:t>
      </w:r>
      <w:r w:rsidR="00AA69CA">
        <w:rPr>
          <w:rFonts w:ascii="Arial" w:hAnsi="Arial" w:cs="Arial"/>
          <w:sz w:val="18"/>
          <w:szCs w:val="18"/>
        </w:rPr>
        <w:t xml:space="preserve">400 </w:t>
      </w:r>
      <w:r w:rsidR="004F2F24">
        <w:rPr>
          <w:rFonts w:ascii="Arial" w:hAnsi="Arial" w:cs="Arial"/>
          <w:sz w:val="18"/>
          <w:szCs w:val="18"/>
        </w:rPr>
        <w:t xml:space="preserve">και 4Χ100 </w:t>
      </w:r>
      <w:r>
        <w:rPr>
          <w:rFonts w:ascii="Arial" w:hAnsi="Arial" w:cs="Arial"/>
          <w:sz w:val="18"/>
          <w:szCs w:val="18"/>
        </w:rPr>
        <w:t xml:space="preserve">μέτρα στα οποία  </w:t>
      </w:r>
      <w:r>
        <w:rPr>
          <w:rFonts w:ascii="Arial" w:hAnsi="Arial" w:cs="Arial"/>
          <w:b/>
          <w:bCs/>
          <w:sz w:val="18"/>
          <w:szCs w:val="18"/>
        </w:rPr>
        <w:t>είναι υποχρεωτική</w:t>
      </w:r>
      <w:r>
        <w:rPr>
          <w:rFonts w:ascii="Arial" w:hAnsi="Arial" w:cs="Arial"/>
          <w:sz w:val="18"/>
          <w:szCs w:val="18"/>
        </w:rPr>
        <w:t xml:space="preserve"> η χρήση αναπνευστήρα. </w:t>
      </w:r>
      <w:r>
        <w:rPr>
          <w:rFonts w:ascii="Arial" w:hAnsi="Arial" w:cs="Arial"/>
          <w:sz w:val="18"/>
          <w:szCs w:val="18"/>
        </w:rPr>
        <w:tab/>
      </w:r>
    </w:p>
    <w:p w:rsidR="004124BC" w:rsidRDefault="004124BC">
      <w:pPr>
        <w:pStyle w:val="a4"/>
        <w:jc w:val="both"/>
        <w:rPr>
          <w:rFonts w:ascii="Arial" w:hAnsi="Arial" w:cs="Arial"/>
          <w:iCs/>
          <w:spacing w:val="-3"/>
          <w:sz w:val="18"/>
          <w:szCs w:val="18"/>
        </w:rPr>
      </w:pPr>
      <w:r>
        <w:rPr>
          <w:rFonts w:ascii="Arial" w:hAnsi="Arial" w:cs="Arial"/>
          <w:sz w:val="18"/>
          <w:szCs w:val="18"/>
        </w:rPr>
        <w:tab/>
        <w:t>Η αγωνιστική περίοδος για το έτος 201</w:t>
      </w:r>
      <w:r w:rsidR="00AA69CA">
        <w:rPr>
          <w:rFonts w:ascii="Arial" w:hAnsi="Arial" w:cs="Arial"/>
          <w:sz w:val="18"/>
          <w:szCs w:val="18"/>
        </w:rPr>
        <w:t>7</w:t>
      </w:r>
      <w:r>
        <w:rPr>
          <w:rFonts w:ascii="Arial" w:hAnsi="Arial" w:cs="Arial"/>
          <w:sz w:val="18"/>
          <w:szCs w:val="18"/>
        </w:rPr>
        <w:t xml:space="preserve"> αρχίζει στις 1/11/201</w:t>
      </w:r>
      <w:r w:rsidR="00AA69CA">
        <w:rPr>
          <w:rFonts w:ascii="Arial" w:hAnsi="Arial" w:cs="Arial"/>
          <w:sz w:val="18"/>
          <w:szCs w:val="18"/>
        </w:rPr>
        <w:t>6</w:t>
      </w:r>
      <w:r>
        <w:rPr>
          <w:rFonts w:ascii="Arial" w:hAnsi="Arial" w:cs="Arial"/>
          <w:sz w:val="18"/>
          <w:szCs w:val="18"/>
        </w:rPr>
        <w:t>, οι κολυμβητές από 1/11/201</w:t>
      </w:r>
      <w:r w:rsidR="00AA69CA">
        <w:rPr>
          <w:rFonts w:ascii="Arial" w:hAnsi="Arial" w:cs="Arial"/>
          <w:sz w:val="18"/>
          <w:szCs w:val="18"/>
        </w:rPr>
        <w:t>6</w:t>
      </w:r>
      <w:r>
        <w:rPr>
          <w:rFonts w:ascii="Arial" w:hAnsi="Arial" w:cs="Arial"/>
          <w:sz w:val="18"/>
          <w:szCs w:val="18"/>
        </w:rPr>
        <w:t xml:space="preserve"> θα ανήκουν</w:t>
      </w:r>
      <w:r w:rsidR="006D3113">
        <w:rPr>
          <w:rFonts w:ascii="Arial" w:hAnsi="Arial" w:cs="Arial"/>
          <w:sz w:val="18"/>
          <w:szCs w:val="18"/>
        </w:rPr>
        <w:t xml:space="preserve"> αγωνιστικά στην ε</w:t>
      </w:r>
      <w:r>
        <w:rPr>
          <w:rFonts w:ascii="Arial" w:hAnsi="Arial" w:cs="Arial"/>
          <w:sz w:val="18"/>
          <w:szCs w:val="18"/>
        </w:rPr>
        <w:t xml:space="preserve">πόμενη κατηγορία. </w:t>
      </w:r>
      <w:r>
        <w:rPr>
          <w:rFonts w:ascii="Arial" w:hAnsi="Arial" w:cs="Arial"/>
          <w:iCs/>
          <w:spacing w:val="-3"/>
          <w:sz w:val="18"/>
          <w:szCs w:val="18"/>
        </w:rPr>
        <w:t>Εάν κολυμβητής στο διάστημα από 1/11/1</w:t>
      </w:r>
      <w:r w:rsidR="00AA69CA">
        <w:rPr>
          <w:rFonts w:ascii="Arial" w:hAnsi="Arial" w:cs="Arial"/>
          <w:iCs/>
          <w:spacing w:val="-3"/>
          <w:sz w:val="18"/>
          <w:szCs w:val="18"/>
        </w:rPr>
        <w:t>6</w:t>
      </w:r>
      <w:r>
        <w:rPr>
          <w:rFonts w:ascii="Arial" w:hAnsi="Arial" w:cs="Arial"/>
          <w:iCs/>
          <w:spacing w:val="-3"/>
          <w:sz w:val="18"/>
          <w:szCs w:val="18"/>
        </w:rPr>
        <w:t xml:space="preserve"> μέχρι 31/12/1</w:t>
      </w:r>
      <w:r w:rsidR="00AA69CA">
        <w:rPr>
          <w:rFonts w:ascii="Arial" w:hAnsi="Arial" w:cs="Arial"/>
          <w:iCs/>
          <w:spacing w:val="-3"/>
          <w:sz w:val="18"/>
          <w:szCs w:val="18"/>
        </w:rPr>
        <w:t>6</w:t>
      </w:r>
      <w:r>
        <w:rPr>
          <w:rFonts w:ascii="Arial" w:hAnsi="Arial" w:cs="Arial"/>
          <w:iCs/>
          <w:spacing w:val="-3"/>
          <w:sz w:val="18"/>
          <w:szCs w:val="18"/>
        </w:rPr>
        <w:t xml:space="preserve"> αγωνιζόμενος στην επόμενη κατηγορία από αυτήν που ανήκει, επιτύχει  Πανελλήνια επίδοση της προηγούμενης από αυτήν που αγωνίζεται κατηγορίας, τότε αυτή θα αναγνωρισθεί.</w:t>
      </w:r>
    </w:p>
    <w:p w:rsidR="00263098" w:rsidRDefault="00263098">
      <w:pPr>
        <w:pStyle w:val="a4"/>
        <w:jc w:val="both"/>
        <w:rPr>
          <w:rFonts w:ascii="Arial" w:hAnsi="Arial" w:cs="Arial"/>
          <w:b/>
          <w:bCs/>
          <w:sz w:val="18"/>
          <w:szCs w:val="18"/>
          <w:u w:val="single"/>
        </w:rPr>
      </w:pPr>
    </w:p>
    <w:p w:rsidR="004124BC" w:rsidRDefault="004124BC">
      <w:pPr>
        <w:pStyle w:val="a4"/>
        <w:jc w:val="both"/>
        <w:rPr>
          <w:rFonts w:ascii="Arial" w:hAnsi="Arial" w:cs="Arial"/>
          <w:sz w:val="18"/>
          <w:szCs w:val="18"/>
        </w:rPr>
      </w:pPr>
      <w:r>
        <w:rPr>
          <w:rFonts w:ascii="Arial" w:hAnsi="Arial" w:cs="Arial"/>
          <w:b/>
          <w:bCs/>
          <w:sz w:val="18"/>
          <w:szCs w:val="18"/>
          <w:u w:val="single"/>
        </w:rPr>
        <w:t>ΕΠΙΔΟΣΕΙΣ – ΡΕΚΟΡ</w:t>
      </w:r>
    </w:p>
    <w:p w:rsidR="00BF5352" w:rsidRDefault="004124BC">
      <w:pPr>
        <w:pStyle w:val="a4"/>
        <w:jc w:val="both"/>
        <w:rPr>
          <w:rFonts w:ascii="Arial" w:hAnsi="Arial" w:cs="Arial"/>
          <w:sz w:val="18"/>
          <w:szCs w:val="18"/>
        </w:rPr>
      </w:pPr>
      <w:r>
        <w:rPr>
          <w:rFonts w:ascii="Arial" w:hAnsi="Arial" w:cs="Arial"/>
          <w:sz w:val="18"/>
          <w:szCs w:val="18"/>
        </w:rPr>
        <w:tab/>
        <w:t>Οι επιδόσεις που επιτυγχάνονται στους αγώνες αναγνωρίζονται σαν Πανελλήνια Ρεκόρ ή σαν Όρια αγώνων από την Κ.Ο.Ε. μόνο όταν τελούνται σε πισίνα 50μ και με την χρησιμοποίηση Ηλεκτρονικού Χρονομέτρου. Οι ενδιάμεσοι χρόνοι των 100,200,400 και 800 θα αναγνωρίζονται σαν νέα Πανελλήνια Ρεκόρ, μόνο όταν η τελική επίδοση του συγκεκριμένου αγωνίσματος αποτελεί νέο Πανελλήνιο Ρεκόρ.</w:t>
      </w:r>
    </w:p>
    <w:p w:rsidR="00E47B52" w:rsidRPr="00BF5352" w:rsidRDefault="004124BC">
      <w:pPr>
        <w:pStyle w:val="a4"/>
        <w:jc w:val="both"/>
        <w:rPr>
          <w:rFonts w:ascii="Arial" w:hAnsi="Arial" w:cs="Arial"/>
          <w:b/>
          <w:bCs/>
          <w:sz w:val="18"/>
          <w:szCs w:val="18"/>
          <w:u w:val="single"/>
        </w:rPr>
      </w:pPr>
      <w:r>
        <w:rPr>
          <w:rFonts w:ascii="Arial" w:hAnsi="Arial" w:cs="Arial"/>
          <w:sz w:val="18"/>
          <w:szCs w:val="18"/>
        </w:rPr>
        <w:t>Στα Ομαδικά αγωνίσματα αναγνωρίζεται ο χρόνος του πρώτου κολυμβητή-</w:t>
      </w:r>
      <w:proofErr w:type="spellStart"/>
      <w:r>
        <w:rPr>
          <w:rFonts w:ascii="Arial" w:hAnsi="Arial" w:cs="Arial"/>
          <w:sz w:val="18"/>
          <w:szCs w:val="18"/>
        </w:rPr>
        <w:t>τριας</w:t>
      </w:r>
      <w:proofErr w:type="spellEnd"/>
      <w:r>
        <w:rPr>
          <w:rFonts w:ascii="Arial" w:hAnsi="Arial" w:cs="Arial"/>
          <w:sz w:val="18"/>
          <w:szCs w:val="18"/>
        </w:rPr>
        <w:t xml:space="preserve"> σαν επίσημος.</w:t>
      </w:r>
    </w:p>
    <w:p w:rsidR="004124BC" w:rsidRDefault="004124BC">
      <w:pPr>
        <w:pStyle w:val="a4"/>
        <w:jc w:val="both"/>
        <w:rPr>
          <w:rFonts w:ascii="Arial" w:hAnsi="Arial" w:cs="Arial"/>
          <w:sz w:val="18"/>
          <w:szCs w:val="18"/>
        </w:rPr>
      </w:pPr>
      <w:r>
        <w:rPr>
          <w:rFonts w:ascii="Arial" w:hAnsi="Arial" w:cs="Arial"/>
          <w:b/>
          <w:bCs/>
          <w:sz w:val="18"/>
          <w:szCs w:val="18"/>
          <w:u w:val="single"/>
        </w:rPr>
        <w:t>ΕΛΕΓΧΟΣ ΦΙΑΛΩΝ</w:t>
      </w:r>
    </w:p>
    <w:p w:rsidR="004124BC" w:rsidRDefault="004124BC">
      <w:pPr>
        <w:ind w:firstLine="720"/>
        <w:rPr>
          <w:rFonts w:ascii="Arial" w:hAnsi="Arial" w:cs="Arial"/>
          <w:sz w:val="18"/>
          <w:szCs w:val="18"/>
        </w:rPr>
      </w:pPr>
      <w:r>
        <w:rPr>
          <w:rFonts w:ascii="Arial" w:hAnsi="Arial" w:cs="Arial"/>
          <w:sz w:val="18"/>
          <w:szCs w:val="18"/>
        </w:rPr>
        <w:t>Για την συμμετοχή των αθλητών στα υποβρύχια αγωνίσματα, θα πρέπει οι φιάλες των ομάδων να έχουν περάσει υδροστατικό έλεγχο διετίας.</w:t>
      </w:r>
    </w:p>
    <w:p w:rsidR="004124BC" w:rsidRDefault="004124BC">
      <w:pPr>
        <w:rPr>
          <w:rFonts w:ascii="Arial" w:hAnsi="Arial" w:cs="Arial"/>
          <w:sz w:val="18"/>
          <w:szCs w:val="18"/>
        </w:rPr>
      </w:pPr>
      <w:r>
        <w:rPr>
          <w:rFonts w:ascii="Arial" w:hAnsi="Arial" w:cs="Arial"/>
          <w:sz w:val="18"/>
          <w:szCs w:val="18"/>
        </w:rPr>
        <w:t>Οι φιάλες θα γεμίζονται από την ομοσπονδία και οι έφοροι των ομάδων θα πρέπει:</w:t>
      </w:r>
    </w:p>
    <w:p w:rsidR="004124BC" w:rsidRDefault="004124BC">
      <w:pPr>
        <w:rPr>
          <w:rFonts w:ascii="Arial" w:hAnsi="Arial" w:cs="Arial"/>
          <w:sz w:val="18"/>
          <w:szCs w:val="18"/>
        </w:rPr>
      </w:pPr>
      <w:r>
        <w:rPr>
          <w:rFonts w:ascii="Arial" w:hAnsi="Arial" w:cs="Arial"/>
          <w:sz w:val="18"/>
          <w:szCs w:val="18"/>
        </w:rPr>
        <w:t>Να προσκομίσουν στον τεχνικό της ομοσπονδίας, πιστοποιητικό υδροστατικού ελέγχου.</w:t>
      </w:r>
    </w:p>
    <w:p w:rsidR="004124BC" w:rsidRDefault="004124BC">
      <w:pPr>
        <w:rPr>
          <w:rFonts w:ascii="Arial" w:hAnsi="Arial" w:cs="Arial"/>
          <w:sz w:val="18"/>
          <w:szCs w:val="18"/>
        </w:rPr>
      </w:pPr>
      <w:r>
        <w:rPr>
          <w:rFonts w:ascii="Arial" w:hAnsi="Arial" w:cs="Arial"/>
          <w:sz w:val="18"/>
          <w:szCs w:val="18"/>
        </w:rPr>
        <w:t>Να αναγράφεται επάνω στην φιάλη το όνομα του σωματείου</w:t>
      </w:r>
    </w:p>
    <w:p w:rsidR="004124BC" w:rsidRDefault="004124BC">
      <w:pPr>
        <w:rPr>
          <w:rFonts w:ascii="Arial" w:hAnsi="Arial" w:cs="Arial"/>
          <w:sz w:val="18"/>
          <w:szCs w:val="18"/>
        </w:rPr>
      </w:pPr>
      <w:r>
        <w:rPr>
          <w:rFonts w:ascii="Arial" w:hAnsi="Arial" w:cs="Arial"/>
          <w:sz w:val="18"/>
          <w:szCs w:val="18"/>
        </w:rPr>
        <w:t>Να είναι εντοπισμένα τα σημεία (με μαρκαδόρο) του τεστ και του αριθμού φιάλης. Οι φιάλες να είναι αριθμημένες κατά αύξοντα αριθμό σύμφωνα με το πιστοποιητικό ελέγχου.</w:t>
      </w:r>
    </w:p>
    <w:p w:rsidR="00CA031D" w:rsidRDefault="00CA031D">
      <w:pPr>
        <w:rPr>
          <w:rFonts w:ascii="Arial" w:hAnsi="Arial" w:cs="Arial"/>
          <w:sz w:val="18"/>
          <w:szCs w:val="18"/>
        </w:rPr>
      </w:pPr>
      <w:r>
        <w:rPr>
          <w:rFonts w:ascii="Arial" w:hAnsi="Arial" w:cs="Arial"/>
          <w:sz w:val="18"/>
          <w:szCs w:val="18"/>
        </w:rPr>
        <w:t>Η ευθύνη ελέγχου σωστής πληρότητας των φιαλών βαραίνει τον προπονητή κάθε ομάδας.</w:t>
      </w:r>
    </w:p>
    <w:p w:rsidR="004124BC" w:rsidRDefault="004124BC">
      <w:pPr>
        <w:rPr>
          <w:rFonts w:ascii="Arial" w:hAnsi="Arial" w:cs="Arial"/>
          <w:sz w:val="18"/>
          <w:szCs w:val="18"/>
        </w:rPr>
      </w:pPr>
      <w:r>
        <w:rPr>
          <w:rFonts w:ascii="Arial" w:hAnsi="Arial" w:cs="Arial"/>
          <w:sz w:val="18"/>
          <w:szCs w:val="18"/>
        </w:rPr>
        <w:t xml:space="preserve">Απαγορεύονται οι αυτοσχέδιοι μετατροπείς για το γέμισμα των φιαλών. </w:t>
      </w:r>
    </w:p>
    <w:p w:rsidR="00570903" w:rsidRDefault="00570903">
      <w:pPr>
        <w:rPr>
          <w:rFonts w:ascii="Arial" w:hAnsi="Arial" w:cs="Arial"/>
          <w:sz w:val="18"/>
          <w:szCs w:val="18"/>
        </w:rPr>
      </w:pPr>
      <w:r>
        <w:rPr>
          <w:rFonts w:ascii="Arial" w:hAnsi="Arial" w:cs="Arial"/>
          <w:sz w:val="18"/>
          <w:szCs w:val="18"/>
        </w:rPr>
        <w:t xml:space="preserve">Επιτρέπεται η χρήση φιαλών κατασκευασμένες από χάλυβα και αλουμίνιο. </w:t>
      </w:r>
    </w:p>
    <w:p w:rsidR="004124BC" w:rsidRDefault="004124BC">
      <w:pPr>
        <w:tabs>
          <w:tab w:val="left" w:pos="0"/>
        </w:tabs>
        <w:ind w:firstLine="720"/>
        <w:jc w:val="both"/>
        <w:rPr>
          <w:rFonts w:ascii="Arial" w:hAnsi="Arial" w:cs="Arial"/>
          <w:sz w:val="18"/>
          <w:szCs w:val="18"/>
        </w:rPr>
      </w:pPr>
    </w:p>
    <w:p w:rsidR="00E47B52" w:rsidRPr="00E47B52" w:rsidRDefault="00E47B52">
      <w:pPr>
        <w:pStyle w:val="1"/>
        <w:ind w:firstLine="0"/>
        <w:rPr>
          <w:rFonts w:ascii="Arial" w:hAnsi="Arial" w:cs="Arial"/>
          <w:sz w:val="18"/>
          <w:szCs w:val="18"/>
        </w:rPr>
      </w:pPr>
    </w:p>
    <w:p w:rsidR="00E47B52" w:rsidRPr="00E47B52" w:rsidRDefault="00E47B52">
      <w:pPr>
        <w:pStyle w:val="1"/>
        <w:ind w:firstLine="0"/>
        <w:rPr>
          <w:rFonts w:ascii="Arial" w:hAnsi="Arial" w:cs="Arial"/>
          <w:sz w:val="18"/>
          <w:szCs w:val="18"/>
        </w:rPr>
      </w:pPr>
    </w:p>
    <w:p w:rsidR="00E47B52" w:rsidRPr="00CA031D" w:rsidRDefault="00E47B52" w:rsidP="00E47B52"/>
    <w:p w:rsidR="00E47B52" w:rsidRPr="00CA031D" w:rsidRDefault="00E47B52" w:rsidP="00E47B52"/>
    <w:p w:rsidR="00E47B52" w:rsidRPr="00CA031D" w:rsidRDefault="00E47B52" w:rsidP="00E47B52"/>
    <w:p w:rsidR="00E47B52" w:rsidRPr="00CA031D" w:rsidRDefault="00E47B52" w:rsidP="00E47B52"/>
    <w:p w:rsidR="00E47B52" w:rsidRPr="00CA031D" w:rsidRDefault="00E47B52" w:rsidP="00E47B52"/>
    <w:p w:rsidR="00E47B52" w:rsidRPr="00CA031D" w:rsidRDefault="00E47B52" w:rsidP="00E47B52"/>
    <w:p w:rsidR="00E47B52" w:rsidRPr="00CA031D" w:rsidRDefault="00E47B52" w:rsidP="00E47B52"/>
    <w:p w:rsidR="00E47B52" w:rsidRPr="00CA031D" w:rsidRDefault="00E47B52" w:rsidP="00E47B52"/>
    <w:p w:rsidR="00E47B52" w:rsidRPr="00CA031D" w:rsidRDefault="00E47B52" w:rsidP="00E47B52"/>
    <w:p w:rsidR="00E47B52" w:rsidRPr="00CA031D" w:rsidRDefault="00E47B52" w:rsidP="00E47B52"/>
    <w:p w:rsidR="00E47B52" w:rsidRPr="00CA031D" w:rsidRDefault="00E47B52" w:rsidP="00E47B52"/>
    <w:p w:rsidR="00E47B52" w:rsidRPr="00CA031D" w:rsidRDefault="00E47B52" w:rsidP="00E47B52"/>
    <w:p w:rsidR="00E47B52" w:rsidRPr="00CA031D" w:rsidRDefault="00E47B52" w:rsidP="00E47B52"/>
    <w:p w:rsidR="00E47B52" w:rsidRPr="00CA031D" w:rsidRDefault="00E47B52" w:rsidP="00E47B52"/>
    <w:p w:rsidR="004124BC" w:rsidRDefault="004124BC">
      <w:pPr>
        <w:pStyle w:val="1"/>
        <w:ind w:firstLine="0"/>
        <w:rPr>
          <w:rFonts w:ascii="Arial" w:hAnsi="Arial" w:cs="Arial"/>
          <w:sz w:val="18"/>
          <w:szCs w:val="18"/>
        </w:rPr>
      </w:pPr>
      <w:r>
        <w:rPr>
          <w:sz w:val="24"/>
        </w:rPr>
        <w:t>ΗΜΕΡΙΔΕΣ ΟΡΙΩΝ</w:t>
      </w:r>
    </w:p>
    <w:p w:rsidR="004124BC" w:rsidRDefault="004124BC">
      <w:pPr>
        <w:rPr>
          <w:rFonts w:ascii="Arial" w:hAnsi="Arial" w:cs="Arial"/>
          <w:sz w:val="18"/>
          <w:szCs w:val="18"/>
        </w:rPr>
      </w:pPr>
    </w:p>
    <w:p w:rsidR="004124BC" w:rsidRDefault="004124BC">
      <w:pPr>
        <w:ind w:firstLine="720"/>
        <w:jc w:val="both"/>
        <w:rPr>
          <w:rFonts w:ascii="Arial" w:hAnsi="Arial" w:cs="Arial"/>
          <w:sz w:val="18"/>
          <w:szCs w:val="18"/>
        </w:rPr>
      </w:pPr>
      <w:r>
        <w:rPr>
          <w:rFonts w:ascii="Arial" w:hAnsi="Arial" w:cs="Arial"/>
          <w:sz w:val="18"/>
          <w:szCs w:val="18"/>
        </w:rPr>
        <w:t>1. Ο τρόπος διεξαγωγής των Ημερίδων Ορίων θα είναι με μορφή Ανοικτής κατηγορίας, δηλαδή οι κολυμβητές-</w:t>
      </w:r>
      <w:proofErr w:type="spellStart"/>
      <w:r>
        <w:rPr>
          <w:rFonts w:ascii="Arial" w:hAnsi="Arial" w:cs="Arial"/>
          <w:sz w:val="18"/>
          <w:szCs w:val="18"/>
        </w:rPr>
        <w:t>τριες</w:t>
      </w:r>
      <w:proofErr w:type="spellEnd"/>
      <w:r>
        <w:rPr>
          <w:rFonts w:ascii="Arial" w:hAnsi="Arial" w:cs="Arial"/>
          <w:sz w:val="18"/>
          <w:szCs w:val="18"/>
        </w:rPr>
        <w:t xml:space="preserve"> θα τοποθετούνται στις σειρές βάσει του χρόνου και ανεξάρτητα από την ηλικία τους, η δε κατάταξή τους θα γίνεται ξεχωριστά για κάθε κατηγορία.</w:t>
      </w:r>
    </w:p>
    <w:p w:rsidR="004124BC" w:rsidRDefault="004124BC">
      <w:pPr>
        <w:tabs>
          <w:tab w:val="left" w:pos="0"/>
        </w:tabs>
        <w:jc w:val="both"/>
        <w:rPr>
          <w:rFonts w:ascii="Arial" w:hAnsi="Arial" w:cs="Arial"/>
          <w:sz w:val="18"/>
          <w:szCs w:val="18"/>
        </w:rPr>
      </w:pPr>
    </w:p>
    <w:p w:rsidR="004124BC" w:rsidRDefault="004124BC">
      <w:pPr>
        <w:ind w:firstLine="720"/>
        <w:jc w:val="both"/>
        <w:rPr>
          <w:rFonts w:ascii="Arial" w:hAnsi="Arial" w:cs="Arial"/>
          <w:sz w:val="18"/>
          <w:szCs w:val="18"/>
        </w:rPr>
      </w:pPr>
      <w:r>
        <w:rPr>
          <w:rFonts w:ascii="Arial" w:hAnsi="Arial" w:cs="Arial"/>
          <w:sz w:val="18"/>
          <w:szCs w:val="18"/>
        </w:rPr>
        <w:t>2. Τα Σωματεία της Περιφέρειας θα αγωνίζονται στη Περιφέρειά τους βάση των κανονισμών που ορίζει η Κ.Ο.Ε..</w:t>
      </w:r>
    </w:p>
    <w:p w:rsidR="004124BC" w:rsidRDefault="004124BC">
      <w:pPr>
        <w:tabs>
          <w:tab w:val="left" w:pos="0"/>
        </w:tabs>
        <w:jc w:val="both"/>
        <w:rPr>
          <w:rFonts w:ascii="Arial" w:hAnsi="Arial" w:cs="Arial"/>
          <w:sz w:val="18"/>
          <w:szCs w:val="18"/>
        </w:rPr>
      </w:pPr>
    </w:p>
    <w:p w:rsidR="004124BC" w:rsidRDefault="004124BC">
      <w:pPr>
        <w:ind w:firstLine="720"/>
        <w:jc w:val="both"/>
        <w:rPr>
          <w:rFonts w:ascii="Arial" w:hAnsi="Arial" w:cs="Arial"/>
          <w:sz w:val="18"/>
          <w:szCs w:val="18"/>
        </w:rPr>
      </w:pPr>
      <w:r>
        <w:rPr>
          <w:rFonts w:ascii="Arial" w:hAnsi="Arial" w:cs="Arial"/>
          <w:sz w:val="18"/>
          <w:szCs w:val="18"/>
        </w:rPr>
        <w:t>3. Στις ημερίδες Ορίων κάθε Σύλλογος έχει δικαίωμα να συμμετάσχει με απεριόριστο αριθμό κολυμβητών-</w:t>
      </w:r>
      <w:proofErr w:type="spellStart"/>
      <w:r>
        <w:rPr>
          <w:rFonts w:ascii="Arial" w:hAnsi="Arial" w:cs="Arial"/>
          <w:sz w:val="18"/>
          <w:szCs w:val="18"/>
        </w:rPr>
        <w:t>τριων</w:t>
      </w:r>
      <w:proofErr w:type="spellEnd"/>
      <w:r>
        <w:rPr>
          <w:rFonts w:ascii="Arial" w:hAnsi="Arial" w:cs="Arial"/>
          <w:sz w:val="18"/>
          <w:szCs w:val="18"/>
        </w:rPr>
        <w:t xml:space="preserve"> σε κάθε αγώνισμα και απεριόριστο αριθμό αγωνισμάτων.</w:t>
      </w:r>
      <w:r>
        <w:rPr>
          <w:rFonts w:ascii="Arial" w:hAnsi="Arial" w:cs="Arial"/>
          <w:sz w:val="18"/>
          <w:szCs w:val="18"/>
        </w:rPr>
        <w:tab/>
      </w:r>
    </w:p>
    <w:p w:rsidR="004124BC" w:rsidRDefault="004124BC">
      <w:pPr>
        <w:jc w:val="both"/>
        <w:rPr>
          <w:rFonts w:ascii="Arial" w:hAnsi="Arial" w:cs="Arial"/>
          <w:sz w:val="18"/>
          <w:szCs w:val="18"/>
        </w:rPr>
      </w:pPr>
    </w:p>
    <w:p w:rsidR="004124BC" w:rsidRDefault="004124BC">
      <w:pPr>
        <w:ind w:firstLine="720"/>
        <w:rPr>
          <w:rFonts w:ascii="Arial" w:hAnsi="Arial" w:cs="Arial"/>
          <w:sz w:val="18"/>
          <w:szCs w:val="18"/>
        </w:rPr>
      </w:pPr>
      <w:r>
        <w:rPr>
          <w:rFonts w:ascii="Arial" w:hAnsi="Arial" w:cs="Arial"/>
          <w:sz w:val="18"/>
          <w:szCs w:val="18"/>
        </w:rPr>
        <w:t>4. Υποχρεωτική είναι η χρήση ηλεκτρονικού χρονομέτρου σε όλες τις επίσημες διοργανώσεις της ομοσπονδίας.</w:t>
      </w:r>
    </w:p>
    <w:p w:rsidR="004124BC" w:rsidRDefault="004124BC">
      <w:pPr>
        <w:rPr>
          <w:rFonts w:ascii="Arial" w:hAnsi="Arial" w:cs="Arial"/>
          <w:sz w:val="18"/>
          <w:szCs w:val="18"/>
        </w:rPr>
      </w:pPr>
    </w:p>
    <w:p w:rsidR="004124BC" w:rsidRDefault="004124BC">
      <w:pPr>
        <w:ind w:firstLine="720"/>
        <w:rPr>
          <w:rFonts w:ascii="Arial" w:hAnsi="Arial" w:cs="Arial"/>
          <w:sz w:val="18"/>
          <w:szCs w:val="18"/>
        </w:rPr>
      </w:pPr>
      <w:r>
        <w:rPr>
          <w:rFonts w:ascii="Arial" w:hAnsi="Arial" w:cs="Arial"/>
          <w:sz w:val="18"/>
          <w:szCs w:val="18"/>
        </w:rPr>
        <w:t>5. Για τους αγώνες της περιφέρειας η αρμόδια περιφερειακή επιτροπή είναι υποχρεωμένη να αποστείλει τα αποτελέσματα της διοργάνωσης, μαζί με τα επίσημα έντυπα του ηλεκτρονικού χρονομέτρου (</w:t>
      </w:r>
      <w:r>
        <w:rPr>
          <w:rFonts w:ascii="Arial" w:hAnsi="Arial" w:cs="Arial"/>
          <w:sz w:val="18"/>
          <w:szCs w:val="18"/>
          <w:lang w:val="en-US"/>
        </w:rPr>
        <w:t>Backup</w:t>
      </w:r>
      <w:r>
        <w:rPr>
          <w:rFonts w:ascii="Arial" w:hAnsi="Arial" w:cs="Arial"/>
          <w:sz w:val="18"/>
          <w:szCs w:val="18"/>
        </w:rPr>
        <w:t>) εντός 2 ημερών από την λήξη των αγώνων. Διαφορετικά οι επιδόσεις των αθλητών-</w:t>
      </w:r>
      <w:proofErr w:type="spellStart"/>
      <w:r>
        <w:rPr>
          <w:rFonts w:ascii="Arial" w:hAnsi="Arial" w:cs="Arial"/>
          <w:sz w:val="18"/>
          <w:szCs w:val="18"/>
        </w:rPr>
        <w:t>τριων</w:t>
      </w:r>
      <w:proofErr w:type="spellEnd"/>
      <w:r>
        <w:rPr>
          <w:rFonts w:ascii="Arial" w:hAnsi="Arial" w:cs="Arial"/>
          <w:sz w:val="18"/>
          <w:szCs w:val="18"/>
        </w:rPr>
        <w:t xml:space="preserve"> δεν θα λαμβάνονται </w:t>
      </w:r>
      <w:r w:rsidR="00BD11B5">
        <w:rPr>
          <w:rFonts w:ascii="Arial" w:hAnsi="Arial" w:cs="Arial"/>
          <w:sz w:val="18"/>
          <w:szCs w:val="18"/>
        </w:rPr>
        <w:t>υπόψη</w:t>
      </w:r>
      <w:r>
        <w:rPr>
          <w:rFonts w:ascii="Arial" w:hAnsi="Arial" w:cs="Arial"/>
          <w:sz w:val="18"/>
          <w:szCs w:val="18"/>
        </w:rPr>
        <w:t>.</w:t>
      </w:r>
    </w:p>
    <w:p w:rsidR="004124BC" w:rsidRDefault="004124BC">
      <w:pPr>
        <w:rPr>
          <w:rFonts w:ascii="Arial" w:hAnsi="Arial" w:cs="Arial"/>
          <w:sz w:val="18"/>
          <w:szCs w:val="18"/>
        </w:rPr>
      </w:pPr>
    </w:p>
    <w:p w:rsidR="004124BC" w:rsidRDefault="004124BC">
      <w:pPr>
        <w:ind w:firstLine="720"/>
        <w:rPr>
          <w:rFonts w:ascii="Arial" w:hAnsi="Arial" w:cs="Arial"/>
          <w:sz w:val="18"/>
          <w:szCs w:val="18"/>
        </w:rPr>
      </w:pPr>
      <w:r>
        <w:rPr>
          <w:rFonts w:ascii="Arial" w:hAnsi="Arial" w:cs="Arial"/>
          <w:sz w:val="18"/>
          <w:szCs w:val="18"/>
        </w:rPr>
        <w:t>6. Δεν επιτρέπεται η συμμετοχή αθλητών-</w:t>
      </w:r>
      <w:proofErr w:type="spellStart"/>
      <w:r>
        <w:rPr>
          <w:rFonts w:ascii="Arial" w:hAnsi="Arial" w:cs="Arial"/>
          <w:sz w:val="18"/>
          <w:szCs w:val="18"/>
        </w:rPr>
        <w:t>τριων</w:t>
      </w:r>
      <w:proofErr w:type="spellEnd"/>
      <w:r>
        <w:rPr>
          <w:rFonts w:ascii="Arial" w:hAnsi="Arial" w:cs="Arial"/>
          <w:sz w:val="18"/>
          <w:szCs w:val="18"/>
        </w:rPr>
        <w:t xml:space="preserve"> σε αγώνες διαφορετικής περιφέρειας από αυτή που ανήκει ο σύλλογος τους, εκτός αν έχει ενημερωθεί εγκαίρως το ΔΣ της ομοσπονδίας και υπάρχει η έγκρισή της για αυτό.</w:t>
      </w:r>
    </w:p>
    <w:p w:rsidR="004124BC" w:rsidRDefault="004124BC">
      <w:pPr>
        <w:tabs>
          <w:tab w:val="left" w:pos="0"/>
        </w:tabs>
        <w:ind w:left="360"/>
        <w:jc w:val="both"/>
        <w:rPr>
          <w:rFonts w:ascii="Arial" w:hAnsi="Arial" w:cs="Arial"/>
          <w:sz w:val="18"/>
          <w:szCs w:val="18"/>
        </w:rPr>
      </w:pPr>
    </w:p>
    <w:p w:rsidR="004124BC" w:rsidRDefault="004124BC">
      <w:pPr>
        <w:tabs>
          <w:tab w:val="left" w:pos="0"/>
        </w:tabs>
        <w:ind w:left="360"/>
        <w:jc w:val="both"/>
        <w:rPr>
          <w:rFonts w:ascii="Arial" w:hAnsi="Arial" w:cs="Arial"/>
          <w:sz w:val="18"/>
          <w:szCs w:val="18"/>
        </w:rPr>
      </w:pPr>
    </w:p>
    <w:p w:rsidR="004124BC" w:rsidRDefault="004124BC">
      <w:pPr>
        <w:tabs>
          <w:tab w:val="left" w:pos="0"/>
        </w:tabs>
        <w:ind w:left="360"/>
        <w:jc w:val="both"/>
        <w:rPr>
          <w:rFonts w:ascii="Arial" w:hAnsi="Arial" w:cs="Arial"/>
          <w:sz w:val="18"/>
          <w:szCs w:val="18"/>
        </w:rPr>
      </w:pPr>
    </w:p>
    <w:p w:rsidR="004124BC" w:rsidRDefault="004124BC">
      <w:pPr>
        <w:pStyle w:val="2"/>
        <w:rPr>
          <w:rFonts w:ascii="Arial" w:hAnsi="Arial" w:cs="Arial"/>
          <w:sz w:val="18"/>
          <w:szCs w:val="18"/>
        </w:rPr>
      </w:pPr>
      <w:r>
        <w:rPr>
          <w:rFonts w:ascii="Arial" w:hAnsi="Arial" w:cs="Arial"/>
          <w:sz w:val="18"/>
          <w:szCs w:val="18"/>
        </w:rPr>
        <w:t>ΠΡΟΓΡΑΜΜΑ ΗΜΕΡΙΔΩΝ</w:t>
      </w:r>
    </w:p>
    <w:p w:rsidR="004124BC" w:rsidRDefault="004124BC">
      <w:pPr>
        <w:jc w:val="both"/>
        <w:rPr>
          <w:rFonts w:ascii="Arial" w:hAnsi="Arial" w:cs="Arial"/>
          <w:sz w:val="18"/>
          <w:szCs w:val="18"/>
        </w:rPr>
      </w:pPr>
    </w:p>
    <w:p w:rsidR="004124BC" w:rsidRDefault="004124BC">
      <w:pPr>
        <w:tabs>
          <w:tab w:val="left" w:pos="360"/>
          <w:tab w:val="left" w:pos="900"/>
          <w:tab w:val="left" w:pos="1800"/>
          <w:tab w:val="left" w:pos="3060"/>
          <w:tab w:val="left" w:pos="3420"/>
          <w:tab w:val="left" w:pos="3600"/>
          <w:tab w:val="left" w:pos="3960"/>
          <w:tab w:val="left" w:pos="4860"/>
        </w:tabs>
        <w:rPr>
          <w:rFonts w:ascii="Arial" w:hAnsi="Arial" w:cs="Arial"/>
          <w:sz w:val="18"/>
          <w:szCs w:val="18"/>
        </w:rPr>
      </w:pPr>
      <w:r>
        <w:rPr>
          <w:rFonts w:ascii="Arial" w:hAnsi="Arial" w:cs="Arial"/>
          <w:sz w:val="18"/>
          <w:szCs w:val="18"/>
        </w:rPr>
        <w:t>1.</w:t>
      </w:r>
      <w:r>
        <w:rPr>
          <w:rFonts w:ascii="Arial" w:hAnsi="Arial" w:cs="Arial"/>
          <w:sz w:val="18"/>
          <w:szCs w:val="18"/>
        </w:rPr>
        <w:tab/>
        <w:t xml:space="preserve">800μ. </w:t>
      </w:r>
      <w:r>
        <w:rPr>
          <w:rFonts w:ascii="Arial" w:hAnsi="Arial" w:cs="Arial"/>
          <w:sz w:val="18"/>
          <w:szCs w:val="18"/>
        </w:rPr>
        <w:tab/>
        <w:t>Επιφάνεια</w:t>
      </w:r>
      <w:r>
        <w:rPr>
          <w:rFonts w:ascii="Arial" w:hAnsi="Arial" w:cs="Arial"/>
          <w:sz w:val="18"/>
          <w:szCs w:val="18"/>
        </w:rPr>
        <w:tab/>
        <w:t>Αγόρια</w:t>
      </w:r>
      <w:r>
        <w:rPr>
          <w:rFonts w:ascii="Arial" w:hAnsi="Arial" w:cs="Arial"/>
          <w:sz w:val="18"/>
          <w:szCs w:val="18"/>
        </w:rPr>
        <w:tab/>
      </w:r>
      <w:r>
        <w:rPr>
          <w:rFonts w:ascii="Arial" w:hAnsi="Arial" w:cs="Arial"/>
          <w:sz w:val="18"/>
          <w:szCs w:val="18"/>
        </w:rPr>
        <w:tab/>
      </w:r>
      <w:r w:rsidR="001D46C3">
        <w:rPr>
          <w:rFonts w:ascii="Arial" w:hAnsi="Arial" w:cs="Arial"/>
          <w:sz w:val="18"/>
          <w:szCs w:val="18"/>
        </w:rPr>
        <w:t>17.</w:t>
      </w:r>
      <w:r w:rsidR="001D46C3">
        <w:rPr>
          <w:rFonts w:ascii="Arial" w:hAnsi="Arial" w:cs="Arial"/>
          <w:sz w:val="18"/>
          <w:szCs w:val="18"/>
        </w:rPr>
        <w:tab/>
        <w:t>100μ. Επιφάνεια</w:t>
      </w:r>
      <w:r w:rsidR="001D46C3">
        <w:rPr>
          <w:rFonts w:ascii="Arial" w:hAnsi="Arial" w:cs="Arial"/>
          <w:sz w:val="18"/>
          <w:szCs w:val="18"/>
        </w:rPr>
        <w:tab/>
        <w:t>Αγόρια</w:t>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2.</w:t>
      </w:r>
      <w:r>
        <w:rPr>
          <w:rFonts w:ascii="Arial" w:hAnsi="Arial" w:cs="Arial"/>
          <w:sz w:val="18"/>
          <w:szCs w:val="18"/>
        </w:rPr>
        <w:tab/>
        <w:t>800μ.</w:t>
      </w:r>
      <w:r>
        <w:rPr>
          <w:rFonts w:ascii="Arial" w:hAnsi="Arial" w:cs="Arial"/>
          <w:sz w:val="18"/>
          <w:szCs w:val="18"/>
        </w:rPr>
        <w:tab/>
        <w:t>Επιφάνεια</w:t>
      </w:r>
      <w:r>
        <w:rPr>
          <w:rFonts w:ascii="Arial" w:hAnsi="Arial" w:cs="Arial"/>
          <w:sz w:val="18"/>
          <w:szCs w:val="18"/>
        </w:rPr>
        <w:tab/>
        <w:t>Κορίτσια</w:t>
      </w:r>
      <w:r>
        <w:rPr>
          <w:rFonts w:ascii="Arial" w:hAnsi="Arial" w:cs="Arial"/>
          <w:sz w:val="18"/>
          <w:szCs w:val="18"/>
        </w:rPr>
        <w:tab/>
      </w:r>
      <w:r>
        <w:rPr>
          <w:rFonts w:ascii="Arial" w:hAnsi="Arial" w:cs="Arial"/>
          <w:sz w:val="18"/>
          <w:szCs w:val="18"/>
        </w:rPr>
        <w:tab/>
      </w:r>
      <w:r w:rsidR="001D46C3">
        <w:rPr>
          <w:rFonts w:ascii="Arial" w:hAnsi="Arial" w:cs="Arial"/>
          <w:sz w:val="18"/>
          <w:szCs w:val="18"/>
        </w:rPr>
        <w:t>18.</w:t>
      </w:r>
      <w:r w:rsidR="001D46C3">
        <w:rPr>
          <w:rFonts w:ascii="Arial" w:hAnsi="Arial" w:cs="Arial"/>
          <w:sz w:val="18"/>
          <w:szCs w:val="18"/>
        </w:rPr>
        <w:tab/>
        <w:t xml:space="preserve">100μ. </w:t>
      </w:r>
      <w:r w:rsidR="001D46C3">
        <w:rPr>
          <w:rFonts w:ascii="Arial" w:hAnsi="Arial" w:cs="Arial"/>
          <w:sz w:val="18"/>
          <w:szCs w:val="18"/>
          <w:lang w:val="en-US"/>
        </w:rPr>
        <w:t>BIFINS</w:t>
      </w:r>
      <w:r w:rsidR="001D46C3">
        <w:rPr>
          <w:rFonts w:ascii="Arial" w:hAnsi="Arial" w:cs="Arial"/>
          <w:sz w:val="18"/>
          <w:szCs w:val="18"/>
        </w:rPr>
        <w:tab/>
        <w:t>Αγόρια</w:t>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3.</w:t>
      </w:r>
      <w:r>
        <w:rPr>
          <w:rFonts w:ascii="Arial" w:hAnsi="Arial" w:cs="Arial"/>
          <w:sz w:val="18"/>
          <w:szCs w:val="18"/>
        </w:rPr>
        <w:tab/>
        <w:t>50μ.</w:t>
      </w:r>
      <w:r>
        <w:rPr>
          <w:rFonts w:ascii="Arial" w:hAnsi="Arial" w:cs="Arial"/>
          <w:sz w:val="18"/>
          <w:szCs w:val="18"/>
        </w:rPr>
        <w:tab/>
        <w:t>Επιφάνεια</w:t>
      </w:r>
      <w:r>
        <w:rPr>
          <w:rFonts w:ascii="Arial" w:hAnsi="Arial" w:cs="Arial"/>
          <w:sz w:val="18"/>
          <w:szCs w:val="18"/>
        </w:rPr>
        <w:tab/>
        <w:t>Αγόρια</w:t>
      </w:r>
      <w:r>
        <w:rPr>
          <w:rFonts w:ascii="Arial" w:hAnsi="Arial" w:cs="Arial"/>
          <w:sz w:val="18"/>
          <w:szCs w:val="18"/>
        </w:rPr>
        <w:tab/>
      </w:r>
      <w:r>
        <w:rPr>
          <w:rFonts w:ascii="Arial" w:hAnsi="Arial" w:cs="Arial"/>
          <w:sz w:val="18"/>
          <w:szCs w:val="18"/>
        </w:rPr>
        <w:tab/>
      </w:r>
      <w:r w:rsidR="001D46C3">
        <w:rPr>
          <w:rFonts w:ascii="Arial" w:hAnsi="Arial" w:cs="Arial"/>
          <w:sz w:val="18"/>
          <w:szCs w:val="18"/>
        </w:rPr>
        <w:t>19.</w:t>
      </w:r>
      <w:r w:rsidR="001D46C3">
        <w:rPr>
          <w:rFonts w:ascii="Arial" w:hAnsi="Arial" w:cs="Arial"/>
          <w:sz w:val="18"/>
          <w:szCs w:val="18"/>
        </w:rPr>
        <w:tab/>
        <w:t>100μ. Επιφάνεια</w:t>
      </w:r>
      <w:r w:rsidR="001D46C3">
        <w:rPr>
          <w:rFonts w:ascii="Arial" w:hAnsi="Arial" w:cs="Arial"/>
          <w:sz w:val="18"/>
          <w:szCs w:val="18"/>
        </w:rPr>
        <w:tab/>
        <w:t>Κορίτσια</w:t>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4.</w:t>
      </w:r>
      <w:r>
        <w:rPr>
          <w:rFonts w:ascii="Arial" w:hAnsi="Arial" w:cs="Arial"/>
          <w:sz w:val="18"/>
          <w:szCs w:val="18"/>
        </w:rPr>
        <w:tab/>
        <w:t>50μ.</w:t>
      </w:r>
      <w:r>
        <w:rPr>
          <w:rFonts w:ascii="Arial" w:hAnsi="Arial" w:cs="Arial"/>
          <w:sz w:val="18"/>
          <w:szCs w:val="18"/>
        </w:rPr>
        <w:tab/>
      </w:r>
      <w:proofErr w:type="gramStart"/>
      <w:r>
        <w:rPr>
          <w:rFonts w:ascii="Arial" w:hAnsi="Arial" w:cs="Arial"/>
          <w:sz w:val="18"/>
          <w:szCs w:val="18"/>
          <w:lang w:val="en-US"/>
        </w:rPr>
        <w:t>BIFINS</w:t>
      </w:r>
      <w:r>
        <w:rPr>
          <w:rFonts w:ascii="Arial" w:hAnsi="Arial" w:cs="Arial"/>
          <w:sz w:val="18"/>
          <w:szCs w:val="18"/>
        </w:rPr>
        <w:tab/>
        <w:t>Αγόρια</w:t>
      </w:r>
      <w:r>
        <w:rPr>
          <w:rFonts w:ascii="Arial" w:hAnsi="Arial" w:cs="Arial"/>
          <w:sz w:val="18"/>
          <w:szCs w:val="18"/>
        </w:rPr>
        <w:tab/>
      </w:r>
      <w:r>
        <w:rPr>
          <w:rFonts w:ascii="Arial" w:hAnsi="Arial" w:cs="Arial"/>
          <w:sz w:val="18"/>
          <w:szCs w:val="18"/>
        </w:rPr>
        <w:tab/>
      </w:r>
      <w:r w:rsidR="001D46C3">
        <w:rPr>
          <w:rFonts w:ascii="Arial" w:hAnsi="Arial" w:cs="Arial"/>
          <w:sz w:val="18"/>
          <w:szCs w:val="18"/>
        </w:rPr>
        <w:t>20.</w:t>
      </w:r>
      <w:proofErr w:type="gramEnd"/>
      <w:r w:rsidR="001D46C3">
        <w:rPr>
          <w:rFonts w:ascii="Arial" w:hAnsi="Arial" w:cs="Arial"/>
          <w:sz w:val="18"/>
          <w:szCs w:val="18"/>
        </w:rPr>
        <w:tab/>
        <w:t xml:space="preserve">100μ. </w:t>
      </w:r>
      <w:r w:rsidR="001D46C3">
        <w:rPr>
          <w:rFonts w:ascii="Arial" w:hAnsi="Arial" w:cs="Arial"/>
          <w:sz w:val="18"/>
          <w:szCs w:val="18"/>
          <w:lang w:val="en-US"/>
        </w:rPr>
        <w:t>BIFINS</w:t>
      </w:r>
      <w:r w:rsidR="001D46C3">
        <w:rPr>
          <w:rFonts w:ascii="Arial" w:hAnsi="Arial" w:cs="Arial"/>
          <w:sz w:val="18"/>
          <w:szCs w:val="18"/>
        </w:rPr>
        <w:tab/>
        <w:t>Κορίτσια</w:t>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5.</w:t>
      </w:r>
      <w:r>
        <w:rPr>
          <w:rFonts w:ascii="Arial" w:hAnsi="Arial" w:cs="Arial"/>
          <w:sz w:val="18"/>
          <w:szCs w:val="18"/>
        </w:rPr>
        <w:tab/>
        <w:t>50μ.</w:t>
      </w:r>
      <w:r>
        <w:rPr>
          <w:rFonts w:ascii="Arial" w:hAnsi="Arial" w:cs="Arial"/>
          <w:sz w:val="18"/>
          <w:szCs w:val="18"/>
        </w:rPr>
        <w:tab/>
        <w:t>Επιφάνεια</w:t>
      </w:r>
      <w:r>
        <w:rPr>
          <w:rFonts w:ascii="Arial" w:hAnsi="Arial" w:cs="Arial"/>
          <w:sz w:val="18"/>
          <w:szCs w:val="18"/>
        </w:rPr>
        <w:tab/>
        <w:t>Κορίτσια</w:t>
      </w:r>
      <w:r>
        <w:rPr>
          <w:rFonts w:ascii="Arial" w:hAnsi="Arial" w:cs="Arial"/>
          <w:sz w:val="18"/>
          <w:szCs w:val="18"/>
        </w:rPr>
        <w:tab/>
      </w:r>
      <w:r>
        <w:rPr>
          <w:rFonts w:ascii="Arial" w:hAnsi="Arial" w:cs="Arial"/>
          <w:sz w:val="18"/>
          <w:szCs w:val="18"/>
        </w:rPr>
        <w:tab/>
      </w:r>
      <w:r w:rsidR="001D46C3">
        <w:rPr>
          <w:rFonts w:ascii="Arial" w:hAnsi="Arial" w:cs="Arial"/>
          <w:sz w:val="18"/>
          <w:szCs w:val="18"/>
        </w:rPr>
        <w:t>21.</w:t>
      </w:r>
      <w:r w:rsidR="001D46C3">
        <w:rPr>
          <w:rFonts w:ascii="Arial" w:hAnsi="Arial" w:cs="Arial"/>
          <w:sz w:val="18"/>
          <w:szCs w:val="18"/>
        </w:rPr>
        <w:tab/>
        <w:t>400μ. Επιφάνεια</w:t>
      </w:r>
      <w:r w:rsidR="001D46C3">
        <w:rPr>
          <w:rFonts w:ascii="Arial" w:hAnsi="Arial" w:cs="Arial"/>
          <w:sz w:val="18"/>
          <w:szCs w:val="18"/>
        </w:rPr>
        <w:tab/>
        <w:t>Αγόρια</w:t>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6.</w:t>
      </w:r>
      <w:r>
        <w:rPr>
          <w:rFonts w:ascii="Arial" w:hAnsi="Arial" w:cs="Arial"/>
          <w:sz w:val="18"/>
          <w:szCs w:val="18"/>
        </w:rPr>
        <w:tab/>
        <w:t>50μ.</w:t>
      </w:r>
      <w:r>
        <w:rPr>
          <w:rFonts w:ascii="Arial" w:hAnsi="Arial" w:cs="Arial"/>
          <w:sz w:val="18"/>
          <w:szCs w:val="18"/>
        </w:rPr>
        <w:tab/>
      </w:r>
      <w:proofErr w:type="gramStart"/>
      <w:r>
        <w:rPr>
          <w:rFonts w:ascii="Arial" w:hAnsi="Arial" w:cs="Arial"/>
          <w:sz w:val="18"/>
          <w:szCs w:val="18"/>
          <w:lang w:val="en-US"/>
        </w:rPr>
        <w:t>BIFINS</w:t>
      </w:r>
      <w:r>
        <w:rPr>
          <w:rFonts w:ascii="Arial" w:hAnsi="Arial" w:cs="Arial"/>
          <w:sz w:val="18"/>
          <w:szCs w:val="18"/>
        </w:rPr>
        <w:tab/>
        <w:t>Κορίτσια</w:t>
      </w:r>
      <w:r>
        <w:rPr>
          <w:rFonts w:ascii="Arial" w:hAnsi="Arial" w:cs="Arial"/>
          <w:sz w:val="18"/>
          <w:szCs w:val="18"/>
        </w:rPr>
        <w:tab/>
      </w:r>
      <w:r>
        <w:rPr>
          <w:rFonts w:ascii="Arial" w:hAnsi="Arial" w:cs="Arial"/>
          <w:sz w:val="18"/>
          <w:szCs w:val="18"/>
        </w:rPr>
        <w:tab/>
      </w:r>
      <w:r w:rsidR="001D46C3">
        <w:rPr>
          <w:rFonts w:ascii="Arial" w:hAnsi="Arial" w:cs="Arial"/>
          <w:sz w:val="18"/>
          <w:szCs w:val="18"/>
        </w:rPr>
        <w:t>22.</w:t>
      </w:r>
      <w:proofErr w:type="gramEnd"/>
      <w:r w:rsidR="001D46C3">
        <w:rPr>
          <w:rFonts w:ascii="Arial" w:hAnsi="Arial" w:cs="Arial"/>
          <w:sz w:val="18"/>
          <w:szCs w:val="18"/>
        </w:rPr>
        <w:tab/>
        <w:t xml:space="preserve">400μ. </w:t>
      </w:r>
      <w:r w:rsidR="001D46C3">
        <w:rPr>
          <w:rFonts w:ascii="Arial" w:hAnsi="Arial" w:cs="Arial"/>
          <w:sz w:val="18"/>
          <w:szCs w:val="18"/>
          <w:lang w:val="en-US"/>
        </w:rPr>
        <w:t>BIFINS</w:t>
      </w:r>
      <w:r w:rsidR="001D46C3" w:rsidRPr="00F43562">
        <w:rPr>
          <w:rFonts w:ascii="Arial" w:hAnsi="Arial" w:cs="Arial"/>
          <w:sz w:val="18"/>
          <w:szCs w:val="18"/>
        </w:rPr>
        <w:tab/>
      </w:r>
      <w:r w:rsidR="001D46C3">
        <w:rPr>
          <w:rFonts w:ascii="Arial" w:hAnsi="Arial" w:cs="Arial"/>
          <w:sz w:val="18"/>
          <w:szCs w:val="18"/>
        </w:rPr>
        <w:t>Αγόρια</w:t>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7.</w:t>
      </w:r>
      <w:r>
        <w:rPr>
          <w:rFonts w:ascii="Arial" w:hAnsi="Arial" w:cs="Arial"/>
          <w:sz w:val="18"/>
          <w:szCs w:val="18"/>
        </w:rPr>
        <w:tab/>
        <w:t>1500μ.Επιφάνεια</w:t>
      </w:r>
      <w:r>
        <w:rPr>
          <w:rFonts w:ascii="Arial" w:hAnsi="Arial" w:cs="Arial"/>
          <w:sz w:val="18"/>
          <w:szCs w:val="18"/>
        </w:rPr>
        <w:tab/>
        <w:t>Αγόρια</w:t>
      </w:r>
      <w:r>
        <w:rPr>
          <w:rFonts w:ascii="Arial" w:hAnsi="Arial" w:cs="Arial"/>
          <w:sz w:val="18"/>
          <w:szCs w:val="18"/>
        </w:rPr>
        <w:tab/>
      </w:r>
      <w:r>
        <w:rPr>
          <w:rFonts w:ascii="Arial" w:hAnsi="Arial" w:cs="Arial"/>
          <w:sz w:val="18"/>
          <w:szCs w:val="18"/>
        </w:rPr>
        <w:tab/>
      </w:r>
      <w:r w:rsidR="001D46C3">
        <w:rPr>
          <w:rFonts w:ascii="Arial" w:hAnsi="Arial" w:cs="Arial"/>
          <w:sz w:val="18"/>
          <w:szCs w:val="18"/>
        </w:rPr>
        <w:t>23.</w:t>
      </w:r>
      <w:r w:rsidR="001D46C3">
        <w:rPr>
          <w:rFonts w:ascii="Arial" w:hAnsi="Arial" w:cs="Arial"/>
          <w:sz w:val="18"/>
          <w:szCs w:val="18"/>
        </w:rPr>
        <w:tab/>
        <w:t>400μ. Επιφάνεια</w:t>
      </w:r>
      <w:r w:rsidR="001D46C3">
        <w:rPr>
          <w:rFonts w:ascii="Arial" w:hAnsi="Arial" w:cs="Arial"/>
          <w:sz w:val="18"/>
          <w:szCs w:val="18"/>
        </w:rPr>
        <w:tab/>
        <w:t>Κορίτσια</w:t>
      </w:r>
    </w:p>
    <w:p w:rsidR="00F43562"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8.</w:t>
      </w:r>
      <w:r>
        <w:rPr>
          <w:rFonts w:ascii="Arial" w:hAnsi="Arial" w:cs="Arial"/>
          <w:sz w:val="18"/>
          <w:szCs w:val="18"/>
        </w:rPr>
        <w:tab/>
        <w:t>1500μ.Επιφάνεια</w:t>
      </w:r>
      <w:r>
        <w:rPr>
          <w:rFonts w:ascii="Arial" w:hAnsi="Arial" w:cs="Arial"/>
          <w:sz w:val="18"/>
          <w:szCs w:val="18"/>
        </w:rPr>
        <w:tab/>
        <w:t>Κορίτσια</w:t>
      </w:r>
      <w:r>
        <w:rPr>
          <w:rFonts w:ascii="Arial" w:hAnsi="Arial" w:cs="Arial"/>
          <w:sz w:val="18"/>
          <w:szCs w:val="18"/>
        </w:rPr>
        <w:tab/>
      </w:r>
      <w:r>
        <w:rPr>
          <w:rFonts w:ascii="Arial" w:hAnsi="Arial" w:cs="Arial"/>
          <w:sz w:val="18"/>
          <w:szCs w:val="18"/>
        </w:rPr>
        <w:tab/>
      </w:r>
      <w:r w:rsidR="001D46C3">
        <w:rPr>
          <w:rFonts w:ascii="Arial" w:hAnsi="Arial" w:cs="Arial"/>
          <w:sz w:val="18"/>
          <w:szCs w:val="18"/>
        </w:rPr>
        <w:t>24.</w:t>
      </w:r>
      <w:r w:rsidR="001D46C3">
        <w:rPr>
          <w:rFonts w:ascii="Arial" w:hAnsi="Arial" w:cs="Arial"/>
          <w:sz w:val="18"/>
          <w:szCs w:val="18"/>
        </w:rPr>
        <w:tab/>
        <w:t xml:space="preserve">400μ. </w:t>
      </w:r>
      <w:r w:rsidR="001D46C3">
        <w:rPr>
          <w:rFonts w:ascii="Arial" w:hAnsi="Arial" w:cs="Arial"/>
          <w:sz w:val="18"/>
          <w:szCs w:val="18"/>
          <w:lang w:val="en-US"/>
        </w:rPr>
        <w:t>BIFINS</w:t>
      </w:r>
      <w:r w:rsidR="001D46C3" w:rsidRPr="00F43562">
        <w:rPr>
          <w:rFonts w:ascii="Arial" w:hAnsi="Arial" w:cs="Arial"/>
          <w:sz w:val="18"/>
          <w:szCs w:val="18"/>
        </w:rPr>
        <w:tab/>
      </w:r>
      <w:r w:rsidR="001D46C3">
        <w:rPr>
          <w:rFonts w:ascii="Arial" w:hAnsi="Arial" w:cs="Arial"/>
          <w:sz w:val="18"/>
          <w:szCs w:val="18"/>
        </w:rPr>
        <w:t>Κορίτσια</w:t>
      </w:r>
    </w:p>
    <w:p w:rsidR="004124BC" w:rsidRPr="00F43562"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9.</w:t>
      </w:r>
      <w:r>
        <w:rPr>
          <w:rFonts w:ascii="Arial" w:hAnsi="Arial" w:cs="Arial"/>
          <w:sz w:val="18"/>
          <w:szCs w:val="18"/>
        </w:rPr>
        <w:tab/>
        <w:t>200μ.</w:t>
      </w:r>
      <w:r>
        <w:rPr>
          <w:rFonts w:ascii="Arial" w:hAnsi="Arial" w:cs="Arial"/>
          <w:sz w:val="18"/>
          <w:szCs w:val="18"/>
        </w:rPr>
        <w:tab/>
        <w:t>Επιφάνεια</w:t>
      </w:r>
      <w:r>
        <w:rPr>
          <w:rFonts w:ascii="Arial" w:hAnsi="Arial" w:cs="Arial"/>
          <w:sz w:val="18"/>
          <w:szCs w:val="18"/>
        </w:rPr>
        <w:tab/>
        <w:t>Αγόρια</w:t>
      </w:r>
      <w:r>
        <w:rPr>
          <w:rFonts w:ascii="Arial" w:hAnsi="Arial" w:cs="Arial"/>
          <w:sz w:val="18"/>
          <w:szCs w:val="18"/>
        </w:rPr>
        <w:tab/>
      </w:r>
      <w:r>
        <w:rPr>
          <w:rFonts w:ascii="Arial" w:hAnsi="Arial" w:cs="Arial"/>
          <w:sz w:val="18"/>
          <w:szCs w:val="18"/>
        </w:rPr>
        <w:tab/>
      </w:r>
      <w:r w:rsidR="001D46C3">
        <w:rPr>
          <w:rFonts w:ascii="Arial" w:hAnsi="Arial" w:cs="Arial"/>
          <w:sz w:val="18"/>
          <w:szCs w:val="18"/>
        </w:rPr>
        <w:t>25.</w:t>
      </w:r>
      <w:r w:rsidR="001D46C3">
        <w:rPr>
          <w:rFonts w:ascii="Arial" w:hAnsi="Arial" w:cs="Arial"/>
          <w:sz w:val="18"/>
          <w:szCs w:val="18"/>
        </w:rPr>
        <w:tab/>
        <w:t>100μ. Υποβρύχιο</w:t>
      </w:r>
      <w:r w:rsidR="001D46C3">
        <w:rPr>
          <w:rFonts w:ascii="Arial" w:hAnsi="Arial" w:cs="Arial"/>
          <w:sz w:val="18"/>
          <w:szCs w:val="18"/>
        </w:rPr>
        <w:tab/>
        <w:t>Αγόρια</w:t>
      </w:r>
      <w:r w:rsidR="00F43562">
        <w:rPr>
          <w:rFonts w:ascii="Arial" w:hAnsi="Arial" w:cs="Arial"/>
          <w:sz w:val="18"/>
          <w:szCs w:val="18"/>
        </w:rPr>
        <w:t xml:space="preserve"> </w:t>
      </w:r>
    </w:p>
    <w:p w:rsidR="004124BC" w:rsidRDefault="004124BC">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10.</w:t>
      </w:r>
      <w:r>
        <w:rPr>
          <w:rFonts w:ascii="Arial" w:hAnsi="Arial" w:cs="Arial"/>
          <w:sz w:val="18"/>
          <w:szCs w:val="18"/>
        </w:rPr>
        <w:tab/>
        <w:t>200μ.</w:t>
      </w:r>
      <w:r>
        <w:rPr>
          <w:rFonts w:ascii="Arial" w:hAnsi="Arial" w:cs="Arial"/>
          <w:sz w:val="18"/>
          <w:szCs w:val="18"/>
        </w:rPr>
        <w:tab/>
      </w:r>
      <w:proofErr w:type="gramStart"/>
      <w:r>
        <w:rPr>
          <w:rFonts w:ascii="Arial" w:hAnsi="Arial" w:cs="Arial"/>
          <w:sz w:val="18"/>
          <w:szCs w:val="18"/>
          <w:lang w:val="en-US"/>
        </w:rPr>
        <w:t>BIFINS</w:t>
      </w:r>
      <w:r>
        <w:rPr>
          <w:rFonts w:ascii="Arial" w:hAnsi="Arial" w:cs="Arial"/>
          <w:sz w:val="18"/>
          <w:szCs w:val="18"/>
        </w:rPr>
        <w:tab/>
        <w:t>Αγόρια</w:t>
      </w:r>
      <w:r>
        <w:rPr>
          <w:rFonts w:ascii="Arial" w:hAnsi="Arial" w:cs="Arial"/>
          <w:sz w:val="18"/>
          <w:szCs w:val="18"/>
        </w:rPr>
        <w:tab/>
      </w:r>
      <w:r>
        <w:rPr>
          <w:rFonts w:ascii="Arial" w:hAnsi="Arial" w:cs="Arial"/>
          <w:sz w:val="18"/>
          <w:szCs w:val="18"/>
        </w:rPr>
        <w:tab/>
      </w:r>
      <w:r w:rsidR="001D46C3">
        <w:rPr>
          <w:rFonts w:ascii="Arial" w:hAnsi="Arial" w:cs="Arial"/>
          <w:sz w:val="18"/>
          <w:szCs w:val="18"/>
        </w:rPr>
        <w:t>26.</w:t>
      </w:r>
      <w:proofErr w:type="gramEnd"/>
      <w:r w:rsidR="001D46C3">
        <w:rPr>
          <w:rFonts w:ascii="Arial" w:hAnsi="Arial" w:cs="Arial"/>
          <w:sz w:val="18"/>
          <w:szCs w:val="18"/>
        </w:rPr>
        <w:tab/>
        <w:t>100μ. Υποβρύχιο</w:t>
      </w:r>
      <w:r w:rsidR="001D46C3">
        <w:rPr>
          <w:rFonts w:ascii="Arial" w:hAnsi="Arial" w:cs="Arial"/>
          <w:sz w:val="18"/>
          <w:szCs w:val="18"/>
        </w:rPr>
        <w:tab/>
        <w:t>Κορίτσια</w:t>
      </w:r>
    </w:p>
    <w:p w:rsidR="00984E49" w:rsidRPr="00F43562" w:rsidRDefault="004E361B">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11.</w:t>
      </w:r>
      <w:r>
        <w:rPr>
          <w:rFonts w:ascii="Arial" w:hAnsi="Arial" w:cs="Arial"/>
          <w:sz w:val="18"/>
          <w:szCs w:val="18"/>
        </w:rPr>
        <w:tab/>
        <w:t>200μ.</w:t>
      </w:r>
      <w:r>
        <w:rPr>
          <w:rFonts w:ascii="Arial" w:hAnsi="Arial" w:cs="Arial"/>
          <w:sz w:val="18"/>
          <w:szCs w:val="18"/>
        </w:rPr>
        <w:tab/>
        <w:t>Επιφάνεια</w:t>
      </w:r>
      <w:r>
        <w:rPr>
          <w:rFonts w:ascii="Arial" w:hAnsi="Arial" w:cs="Arial"/>
          <w:sz w:val="18"/>
          <w:szCs w:val="18"/>
        </w:rPr>
        <w:tab/>
        <w:t>Κορίτσια</w:t>
      </w:r>
      <w:r w:rsidR="00984E49">
        <w:rPr>
          <w:rFonts w:ascii="Arial" w:hAnsi="Arial" w:cs="Arial"/>
          <w:sz w:val="18"/>
          <w:szCs w:val="18"/>
        </w:rPr>
        <w:t xml:space="preserve">                   27.      </w:t>
      </w:r>
      <w:r w:rsidR="00984E49" w:rsidRPr="00F038FA">
        <w:rPr>
          <w:rFonts w:ascii="Arial" w:hAnsi="Arial" w:cs="Arial"/>
          <w:sz w:val="18"/>
          <w:szCs w:val="18"/>
        </w:rPr>
        <w:t>4Χ50  Επιφάνεια       Μικτή ομάδα</w:t>
      </w:r>
      <w:r w:rsidR="00984E49">
        <w:rPr>
          <w:rFonts w:ascii="Arial" w:hAnsi="Arial" w:cs="Arial"/>
          <w:sz w:val="18"/>
          <w:szCs w:val="18"/>
        </w:rPr>
        <w:t xml:space="preserve"> </w:t>
      </w:r>
    </w:p>
    <w:p w:rsidR="004124BC" w:rsidRDefault="004E361B">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12.</w:t>
      </w:r>
      <w:r>
        <w:rPr>
          <w:rFonts w:ascii="Arial" w:hAnsi="Arial" w:cs="Arial"/>
          <w:sz w:val="18"/>
          <w:szCs w:val="18"/>
        </w:rPr>
        <w:tab/>
        <w:t>200μ.</w:t>
      </w:r>
      <w:r>
        <w:rPr>
          <w:rFonts w:ascii="Arial" w:hAnsi="Arial" w:cs="Arial"/>
          <w:sz w:val="18"/>
          <w:szCs w:val="18"/>
        </w:rPr>
        <w:tab/>
      </w:r>
      <w:proofErr w:type="gramStart"/>
      <w:r>
        <w:rPr>
          <w:rFonts w:ascii="Arial" w:hAnsi="Arial" w:cs="Arial"/>
          <w:sz w:val="18"/>
          <w:szCs w:val="18"/>
          <w:lang w:val="en-US"/>
        </w:rPr>
        <w:t>BIFINS</w:t>
      </w:r>
      <w:r>
        <w:rPr>
          <w:rFonts w:ascii="Arial" w:hAnsi="Arial" w:cs="Arial"/>
          <w:sz w:val="18"/>
          <w:szCs w:val="18"/>
        </w:rPr>
        <w:tab/>
        <w:t>Κορίτσια</w:t>
      </w:r>
      <w:r w:rsidR="004124BC">
        <w:rPr>
          <w:rFonts w:ascii="Arial" w:hAnsi="Arial" w:cs="Arial"/>
          <w:sz w:val="18"/>
          <w:szCs w:val="18"/>
        </w:rPr>
        <w:tab/>
      </w:r>
      <w:r w:rsidR="004124BC">
        <w:rPr>
          <w:rFonts w:ascii="Arial" w:hAnsi="Arial" w:cs="Arial"/>
          <w:sz w:val="18"/>
          <w:szCs w:val="18"/>
        </w:rPr>
        <w:tab/>
      </w:r>
      <w:r w:rsidR="00984E49">
        <w:rPr>
          <w:rFonts w:ascii="Arial" w:hAnsi="Arial" w:cs="Arial"/>
          <w:sz w:val="18"/>
          <w:szCs w:val="18"/>
        </w:rPr>
        <w:t>28</w:t>
      </w:r>
      <w:r w:rsidR="001D46C3">
        <w:rPr>
          <w:rFonts w:ascii="Arial" w:hAnsi="Arial" w:cs="Arial"/>
          <w:sz w:val="18"/>
          <w:szCs w:val="18"/>
        </w:rPr>
        <w:t>.</w:t>
      </w:r>
      <w:proofErr w:type="gramEnd"/>
      <w:r w:rsidR="001D46C3">
        <w:rPr>
          <w:rFonts w:ascii="Arial" w:hAnsi="Arial" w:cs="Arial"/>
          <w:sz w:val="18"/>
          <w:szCs w:val="18"/>
        </w:rPr>
        <w:tab/>
        <w:t>4Χ200μ.Επιφάνεια</w:t>
      </w:r>
      <w:r w:rsidR="001D46C3">
        <w:rPr>
          <w:rFonts w:ascii="Arial" w:hAnsi="Arial" w:cs="Arial"/>
          <w:sz w:val="18"/>
          <w:szCs w:val="18"/>
        </w:rPr>
        <w:tab/>
        <w:t>Αγόρια</w:t>
      </w:r>
    </w:p>
    <w:p w:rsidR="004124BC" w:rsidRDefault="004E361B">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13.</w:t>
      </w:r>
      <w:r>
        <w:rPr>
          <w:rFonts w:ascii="Arial" w:hAnsi="Arial" w:cs="Arial"/>
          <w:sz w:val="18"/>
          <w:szCs w:val="18"/>
        </w:rPr>
        <w:tab/>
        <w:t>50μ.</w:t>
      </w:r>
      <w:r>
        <w:rPr>
          <w:rFonts w:ascii="Arial" w:hAnsi="Arial" w:cs="Arial"/>
          <w:sz w:val="18"/>
          <w:szCs w:val="18"/>
        </w:rPr>
        <w:tab/>
      </w:r>
      <w:proofErr w:type="spellStart"/>
      <w:r>
        <w:rPr>
          <w:rFonts w:ascii="Arial" w:hAnsi="Arial" w:cs="Arial"/>
          <w:sz w:val="18"/>
          <w:szCs w:val="18"/>
        </w:rPr>
        <w:t>Άπνοη</w:t>
      </w:r>
      <w:proofErr w:type="spellEnd"/>
      <w:r>
        <w:rPr>
          <w:rFonts w:ascii="Arial" w:hAnsi="Arial" w:cs="Arial"/>
          <w:sz w:val="18"/>
          <w:szCs w:val="18"/>
        </w:rPr>
        <w:t xml:space="preserve"> </w:t>
      </w:r>
      <w:r>
        <w:rPr>
          <w:rFonts w:ascii="Arial" w:hAnsi="Arial" w:cs="Arial"/>
          <w:sz w:val="18"/>
          <w:szCs w:val="18"/>
        </w:rPr>
        <w:tab/>
        <w:t>Αγόρια</w:t>
      </w:r>
      <w:r w:rsidR="004124BC">
        <w:rPr>
          <w:rFonts w:ascii="Arial" w:hAnsi="Arial" w:cs="Arial"/>
          <w:sz w:val="18"/>
          <w:szCs w:val="18"/>
        </w:rPr>
        <w:tab/>
      </w:r>
      <w:r w:rsidR="004124BC">
        <w:rPr>
          <w:rFonts w:ascii="Arial" w:hAnsi="Arial" w:cs="Arial"/>
          <w:sz w:val="18"/>
          <w:szCs w:val="18"/>
        </w:rPr>
        <w:tab/>
      </w:r>
      <w:r w:rsidR="00984E49">
        <w:rPr>
          <w:rFonts w:ascii="Arial" w:hAnsi="Arial" w:cs="Arial"/>
          <w:sz w:val="18"/>
          <w:szCs w:val="18"/>
        </w:rPr>
        <w:t>29</w:t>
      </w:r>
      <w:r w:rsidR="001D46C3">
        <w:rPr>
          <w:rFonts w:ascii="Arial" w:hAnsi="Arial" w:cs="Arial"/>
          <w:sz w:val="18"/>
          <w:szCs w:val="18"/>
        </w:rPr>
        <w:t>.</w:t>
      </w:r>
      <w:r w:rsidR="001D46C3">
        <w:rPr>
          <w:rFonts w:ascii="Arial" w:hAnsi="Arial" w:cs="Arial"/>
          <w:sz w:val="18"/>
          <w:szCs w:val="18"/>
        </w:rPr>
        <w:tab/>
        <w:t>4Χ200μ.Επιφάνεια</w:t>
      </w:r>
      <w:r w:rsidR="001D46C3">
        <w:rPr>
          <w:rFonts w:ascii="Arial" w:hAnsi="Arial" w:cs="Arial"/>
          <w:sz w:val="18"/>
          <w:szCs w:val="18"/>
        </w:rPr>
        <w:tab/>
        <w:t>Κορίτσια</w:t>
      </w:r>
    </w:p>
    <w:p w:rsidR="004124BC" w:rsidRDefault="004E361B">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14.</w:t>
      </w:r>
      <w:r>
        <w:rPr>
          <w:rFonts w:ascii="Arial" w:hAnsi="Arial" w:cs="Arial"/>
          <w:sz w:val="18"/>
          <w:szCs w:val="18"/>
        </w:rPr>
        <w:tab/>
        <w:t>50μ.</w:t>
      </w:r>
      <w:r>
        <w:rPr>
          <w:rFonts w:ascii="Arial" w:hAnsi="Arial" w:cs="Arial"/>
          <w:sz w:val="18"/>
          <w:szCs w:val="18"/>
        </w:rPr>
        <w:tab/>
      </w:r>
      <w:proofErr w:type="spellStart"/>
      <w:r>
        <w:rPr>
          <w:rFonts w:ascii="Arial" w:hAnsi="Arial" w:cs="Arial"/>
          <w:sz w:val="18"/>
          <w:szCs w:val="18"/>
        </w:rPr>
        <w:t>Άπνοη</w:t>
      </w:r>
      <w:proofErr w:type="spellEnd"/>
      <w:r>
        <w:rPr>
          <w:rFonts w:ascii="Arial" w:hAnsi="Arial" w:cs="Arial"/>
          <w:sz w:val="18"/>
          <w:szCs w:val="18"/>
        </w:rPr>
        <w:tab/>
        <w:t>Κορίτσια</w:t>
      </w:r>
      <w:r w:rsidR="004124BC">
        <w:rPr>
          <w:rFonts w:ascii="Arial" w:hAnsi="Arial" w:cs="Arial"/>
          <w:sz w:val="18"/>
          <w:szCs w:val="18"/>
        </w:rPr>
        <w:tab/>
      </w:r>
      <w:r w:rsidR="004124BC">
        <w:rPr>
          <w:rFonts w:ascii="Arial" w:hAnsi="Arial" w:cs="Arial"/>
          <w:sz w:val="18"/>
          <w:szCs w:val="18"/>
        </w:rPr>
        <w:tab/>
      </w:r>
      <w:r w:rsidR="00984E49">
        <w:rPr>
          <w:rFonts w:ascii="Arial" w:hAnsi="Arial" w:cs="Arial"/>
          <w:sz w:val="18"/>
          <w:szCs w:val="18"/>
        </w:rPr>
        <w:t>30.</w:t>
      </w:r>
      <w:r w:rsidR="004F2F24">
        <w:rPr>
          <w:rFonts w:ascii="Arial" w:hAnsi="Arial" w:cs="Arial"/>
          <w:sz w:val="18"/>
          <w:szCs w:val="18"/>
        </w:rPr>
        <w:tab/>
        <w:t>4Χ10</w:t>
      </w:r>
      <w:r w:rsidR="001D46C3">
        <w:rPr>
          <w:rFonts w:ascii="Arial" w:hAnsi="Arial" w:cs="Arial"/>
          <w:sz w:val="18"/>
          <w:szCs w:val="18"/>
        </w:rPr>
        <w:t xml:space="preserve">0μ. </w:t>
      </w:r>
      <w:r w:rsidR="001D46C3">
        <w:rPr>
          <w:rFonts w:ascii="Arial" w:hAnsi="Arial" w:cs="Arial"/>
          <w:sz w:val="18"/>
          <w:szCs w:val="18"/>
          <w:lang w:val="en-US"/>
        </w:rPr>
        <w:t>BIFIN</w:t>
      </w:r>
      <w:r w:rsidR="001D46C3" w:rsidRPr="00851B53">
        <w:rPr>
          <w:rFonts w:ascii="Arial" w:hAnsi="Arial" w:cs="Arial"/>
          <w:sz w:val="18"/>
          <w:szCs w:val="18"/>
        </w:rPr>
        <w:tab/>
      </w:r>
      <w:r w:rsidR="001D46C3">
        <w:rPr>
          <w:rFonts w:ascii="Arial" w:hAnsi="Arial" w:cs="Arial"/>
          <w:sz w:val="18"/>
          <w:szCs w:val="18"/>
        </w:rPr>
        <w:t>Μικτή ομάδα</w:t>
      </w:r>
      <w:r w:rsidR="004124BC">
        <w:rPr>
          <w:rFonts w:ascii="Arial" w:hAnsi="Arial" w:cs="Arial"/>
          <w:sz w:val="18"/>
          <w:szCs w:val="18"/>
        </w:rPr>
        <w:tab/>
      </w:r>
    </w:p>
    <w:p w:rsidR="004124BC" w:rsidRDefault="004E361B">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15.</w:t>
      </w:r>
      <w:r>
        <w:rPr>
          <w:rFonts w:ascii="Arial" w:hAnsi="Arial" w:cs="Arial"/>
          <w:sz w:val="18"/>
          <w:szCs w:val="18"/>
        </w:rPr>
        <w:tab/>
        <w:t xml:space="preserve">400μ. Υποβρύχιο </w:t>
      </w:r>
      <w:r>
        <w:rPr>
          <w:rFonts w:ascii="Arial" w:hAnsi="Arial" w:cs="Arial"/>
          <w:sz w:val="18"/>
          <w:szCs w:val="18"/>
        </w:rPr>
        <w:tab/>
        <w:t>Αγόρια</w:t>
      </w:r>
      <w:r w:rsidR="004124BC">
        <w:rPr>
          <w:rFonts w:ascii="Arial" w:hAnsi="Arial" w:cs="Arial"/>
          <w:sz w:val="18"/>
          <w:szCs w:val="18"/>
        </w:rPr>
        <w:tab/>
      </w:r>
      <w:r w:rsidR="004124BC">
        <w:rPr>
          <w:rFonts w:ascii="Arial" w:hAnsi="Arial" w:cs="Arial"/>
          <w:sz w:val="18"/>
          <w:szCs w:val="18"/>
        </w:rPr>
        <w:tab/>
      </w:r>
      <w:r w:rsidR="00984E49">
        <w:rPr>
          <w:rFonts w:ascii="Arial" w:hAnsi="Arial" w:cs="Arial"/>
          <w:sz w:val="18"/>
          <w:szCs w:val="18"/>
        </w:rPr>
        <w:t>31</w:t>
      </w:r>
      <w:r w:rsidR="001D46C3">
        <w:rPr>
          <w:rFonts w:ascii="Arial" w:hAnsi="Arial" w:cs="Arial"/>
          <w:sz w:val="18"/>
          <w:szCs w:val="18"/>
        </w:rPr>
        <w:t>.</w:t>
      </w:r>
      <w:r w:rsidR="001D46C3">
        <w:rPr>
          <w:rFonts w:ascii="Arial" w:hAnsi="Arial" w:cs="Arial"/>
          <w:sz w:val="18"/>
          <w:szCs w:val="18"/>
        </w:rPr>
        <w:tab/>
        <w:t>4Χ100μ.Επιφάνεια</w:t>
      </w:r>
      <w:r w:rsidR="001D46C3">
        <w:rPr>
          <w:rFonts w:ascii="Arial" w:hAnsi="Arial" w:cs="Arial"/>
          <w:sz w:val="18"/>
          <w:szCs w:val="18"/>
        </w:rPr>
        <w:tab/>
        <w:t>Αγόρια</w:t>
      </w:r>
    </w:p>
    <w:p w:rsidR="004124BC" w:rsidRDefault="004E361B">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16.</w:t>
      </w:r>
      <w:r>
        <w:rPr>
          <w:rFonts w:ascii="Arial" w:hAnsi="Arial" w:cs="Arial"/>
          <w:sz w:val="18"/>
          <w:szCs w:val="18"/>
        </w:rPr>
        <w:tab/>
        <w:t>400μ. Υποβρύχιο</w:t>
      </w:r>
      <w:r>
        <w:rPr>
          <w:rFonts w:ascii="Arial" w:hAnsi="Arial" w:cs="Arial"/>
          <w:sz w:val="18"/>
          <w:szCs w:val="18"/>
        </w:rPr>
        <w:tab/>
        <w:t>Κορίτσια</w:t>
      </w:r>
      <w:r>
        <w:rPr>
          <w:rFonts w:ascii="Arial" w:hAnsi="Arial" w:cs="Arial"/>
          <w:sz w:val="18"/>
          <w:szCs w:val="18"/>
        </w:rPr>
        <w:tab/>
      </w:r>
      <w:r>
        <w:rPr>
          <w:rFonts w:ascii="Arial" w:hAnsi="Arial" w:cs="Arial"/>
          <w:sz w:val="18"/>
          <w:szCs w:val="18"/>
        </w:rPr>
        <w:tab/>
      </w:r>
      <w:r w:rsidR="00984E49">
        <w:rPr>
          <w:rFonts w:ascii="Arial" w:hAnsi="Arial" w:cs="Arial"/>
          <w:sz w:val="18"/>
          <w:szCs w:val="18"/>
        </w:rPr>
        <w:t>32</w:t>
      </w:r>
      <w:r w:rsidR="001D46C3">
        <w:rPr>
          <w:rFonts w:ascii="Arial" w:hAnsi="Arial" w:cs="Arial"/>
          <w:sz w:val="18"/>
          <w:szCs w:val="18"/>
        </w:rPr>
        <w:t>.</w:t>
      </w:r>
      <w:r w:rsidR="001D46C3">
        <w:rPr>
          <w:rFonts w:ascii="Arial" w:hAnsi="Arial" w:cs="Arial"/>
          <w:sz w:val="18"/>
          <w:szCs w:val="18"/>
        </w:rPr>
        <w:tab/>
        <w:t>4Χ100μ.Επιφάνεια</w:t>
      </w:r>
      <w:r w:rsidR="001D46C3">
        <w:rPr>
          <w:rFonts w:ascii="Arial" w:hAnsi="Arial" w:cs="Arial"/>
          <w:sz w:val="18"/>
          <w:szCs w:val="18"/>
        </w:rPr>
        <w:tab/>
        <w:t>Κορίτσια</w:t>
      </w:r>
    </w:p>
    <w:p w:rsidR="004124BC" w:rsidRDefault="00F43562">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ab/>
      </w:r>
      <w:r>
        <w:rPr>
          <w:rFonts w:ascii="Arial" w:hAnsi="Arial" w:cs="Arial"/>
          <w:sz w:val="18"/>
          <w:szCs w:val="18"/>
        </w:rPr>
        <w:tab/>
      </w:r>
    </w:p>
    <w:p w:rsidR="004124BC" w:rsidRDefault="00851B53">
      <w:pPr>
        <w:tabs>
          <w:tab w:val="left" w:pos="360"/>
          <w:tab w:val="left" w:pos="900"/>
          <w:tab w:val="left" w:pos="1800"/>
          <w:tab w:val="left" w:pos="3060"/>
          <w:tab w:val="left" w:pos="3420"/>
          <w:tab w:val="left" w:pos="3960"/>
          <w:tab w:val="left" w:pos="486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124BC">
        <w:rPr>
          <w:rFonts w:ascii="Arial" w:hAnsi="Arial" w:cs="Arial"/>
          <w:sz w:val="18"/>
          <w:szCs w:val="18"/>
        </w:rPr>
        <w:tab/>
      </w:r>
      <w:r w:rsidR="004124BC">
        <w:rPr>
          <w:rFonts w:ascii="Arial" w:hAnsi="Arial" w:cs="Arial"/>
          <w:sz w:val="18"/>
          <w:szCs w:val="18"/>
        </w:rPr>
        <w:tab/>
      </w:r>
    </w:p>
    <w:p w:rsidR="004124BC" w:rsidRDefault="004124BC">
      <w:pPr>
        <w:rPr>
          <w:rFonts w:ascii="Arial" w:hAnsi="Arial" w:cs="Arial"/>
          <w:sz w:val="18"/>
          <w:szCs w:val="18"/>
        </w:rPr>
      </w:pPr>
      <w:r>
        <w:rPr>
          <w:rFonts w:ascii="Arial" w:hAnsi="Arial" w:cs="Arial"/>
          <w:sz w:val="18"/>
          <w:szCs w:val="18"/>
        </w:rPr>
        <w:t>Οι ημερομηνίες για τις ημερίδες είναι:</w:t>
      </w:r>
    </w:p>
    <w:p w:rsidR="004124BC" w:rsidRDefault="004124BC">
      <w:pPr>
        <w:rPr>
          <w:rFonts w:ascii="Arial" w:hAnsi="Arial" w:cs="Arial"/>
          <w:sz w:val="18"/>
          <w:szCs w:val="18"/>
        </w:rPr>
      </w:pPr>
    </w:p>
    <w:p w:rsidR="004124BC" w:rsidRDefault="000A41B8">
      <w:pPr>
        <w:tabs>
          <w:tab w:val="left" w:pos="180"/>
          <w:tab w:val="left" w:pos="1080"/>
          <w:tab w:val="left" w:pos="4500"/>
          <w:tab w:val="left" w:pos="5400"/>
        </w:tabs>
        <w:rPr>
          <w:rFonts w:ascii="Arial" w:hAnsi="Arial" w:cs="Arial"/>
          <w:sz w:val="18"/>
          <w:szCs w:val="18"/>
        </w:rPr>
      </w:pPr>
      <w:r>
        <w:rPr>
          <w:rFonts w:ascii="Arial" w:hAnsi="Arial" w:cs="Arial"/>
          <w:sz w:val="18"/>
          <w:szCs w:val="18"/>
        </w:rPr>
        <w:t xml:space="preserve">1. </w:t>
      </w:r>
      <w:r w:rsidR="0052408F">
        <w:rPr>
          <w:rFonts w:ascii="Arial" w:hAnsi="Arial" w:cs="Arial"/>
          <w:sz w:val="18"/>
          <w:szCs w:val="18"/>
        </w:rPr>
        <w:t>11</w:t>
      </w:r>
      <w:r w:rsidR="004124BC">
        <w:rPr>
          <w:rFonts w:ascii="Arial" w:hAnsi="Arial" w:cs="Arial"/>
          <w:sz w:val="18"/>
          <w:szCs w:val="18"/>
        </w:rPr>
        <w:t>/12/201</w:t>
      </w:r>
      <w:r w:rsidR="00581C80">
        <w:rPr>
          <w:rFonts w:ascii="Arial" w:hAnsi="Arial" w:cs="Arial"/>
          <w:sz w:val="18"/>
          <w:szCs w:val="18"/>
        </w:rPr>
        <w:t>6</w:t>
      </w:r>
      <w:r w:rsidR="004124BC">
        <w:rPr>
          <w:rFonts w:ascii="Arial" w:hAnsi="Arial" w:cs="Arial"/>
          <w:sz w:val="18"/>
          <w:szCs w:val="18"/>
        </w:rPr>
        <w:tab/>
        <w:t xml:space="preserve"> </w:t>
      </w:r>
    </w:p>
    <w:p w:rsidR="004124BC" w:rsidRDefault="002B7614">
      <w:pPr>
        <w:tabs>
          <w:tab w:val="left" w:pos="180"/>
          <w:tab w:val="left" w:pos="1080"/>
          <w:tab w:val="left" w:pos="4500"/>
          <w:tab w:val="left" w:pos="5400"/>
        </w:tabs>
        <w:rPr>
          <w:rFonts w:ascii="Arial" w:hAnsi="Arial" w:cs="Arial"/>
          <w:sz w:val="18"/>
          <w:szCs w:val="18"/>
        </w:rPr>
      </w:pPr>
      <w:r>
        <w:rPr>
          <w:rFonts w:ascii="Arial" w:hAnsi="Arial" w:cs="Arial"/>
          <w:sz w:val="18"/>
          <w:szCs w:val="18"/>
        </w:rPr>
        <w:t xml:space="preserve">   </w:t>
      </w:r>
      <w:r w:rsidR="000A41B8">
        <w:rPr>
          <w:rFonts w:ascii="Arial" w:hAnsi="Arial" w:cs="Arial"/>
          <w:sz w:val="18"/>
          <w:szCs w:val="18"/>
        </w:rPr>
        <w:t>Ν. ΕΛΛΑΔΑ – Β. ΕΛΛΑΔΑ</w:t>
      </w:r>
      <w:r w:rsidR="004124BC">
        <w:rPr>
          <w:rFonts w:ascii="Arial" w:hAnsi="Arial" w:cs="Arial"/>
          <w:sz w:val="18"/>
          <w:szCs w:val="18"/>
        </w:rPr>
        <w:tab/>
        <w:t xml:space="preserve"> </w:t>
      </w:r>
    </w:p>
    <w:p w:rsidR="004124BC" w:rsidRDefault="004124BC">
      <w:pPr>
        <w:tabs>
          <w:tab w:val="left" w:pos="180"/>
          <w:tab w:val="left" w:pos="1080"/>
          <w:tab w:val="left" w:pos="4500"/>
          <w:tab w:val="left" w:pos="5400"/>
        </w:tabs>
        <w:rPr>
          <w:rFonts w:ascii="Arial" w:hAnsi="Arial" w:cs="Arial"/>
          <w:sz w:val="18"/>
          <w:szCs w:val="18"/>
        </w:rPr>
      </w:pPr>
    </w:p>
    <w:p w:rsidR="004124BC" w:rsidRDefault="0052408F">
      <w:pPr>
        <w:tabs>
          <w:tab w:val="left" w:pos="180"/>
          <w:tab w:val="left" w:pos="1080"/>
          <w:tab w:val="left" w:pos="4500"/>
          <w:tab w:val="left" w:pos="5400"/>
        </w:tabs>
        <w:rPr>
          <w:rFonts w:ascii="Arial" w:hAnsi="Arial" w:cs="Arial"/>
          <w:sz w:val="18"/>
          <w:szCs w:val="18"/>
        </w:rPr>
      </w:pPr>
      <w:r>
        <w:rPr>
          <w:rFonts w:ascii="Arial" w:hAnsi="Arial" w:cs="Arial"/>
          <w:sz w:val="18"/>
          <w:szCs w:val="18"/>
        </w:rPr>
        <w:t>2.</w:t>
      </w:r>
      <w:r>
        <w:rPr>
          <w:rFonts w:ascii="Arial" w:hAnsi="Arial" w:cs="Arial"/>
          <w:sz w:val="18"/>
          <w:szCs w:val="18"/>
        </w:rPr>
        <w:tab/>
        <w:t>15</w:t>
      </w:r>
      <w:r w:rsidR="00F93B7B">
        <w:rPr>
          <w:rFonts w:ascii="Arial" w:hAnsi="Arial" w:cs="Arial"/>
          <w:sz w:val="18"/>
          <w:szCs w:val="18"/>
        </w:rPr>
        <w:t>/01/201</w:t>
      </w:r>
      <w:r w:rsidR="00581C80">
        <w:rPr>
          <w:rFonts w:ascii="Arial" w:hAnsi="Arial" w:cs="Arial"/>
          <w:sz w:val="18"/>
          <w:szCs w:val="18"/>
        </w:rPr>
        <w:t>7</w:t>
      </w:r>
      <w:r w:rsidR="004124BC">
        <w:rPr>
          <w:rFonts w:ascii="Arial" w:hAnsi="Arial" w:cs="Arial"/>
          <w:sz w:val="18"/>
          <w:szCs w:val="18"/>
        </w:rPr>
        <w:tab/>
        <w:t xml:space="preserve"> </w:t>
      </w:r>
    </w:p>
    <w:p w:rsidR="004124BC" w:rsidRDefault="002B7614">
      <w:pPr>
        <w:tabs>
          <w:tab w:val="left" w:pos="180"/>
          <w:tab w:val="left" w:pos="1080"/>
          <w:tab w:val="left" w:pos="4500"/>
          <w:tab w:val="left" w:pos="5400"/>
        </w:tabs>
        <w:rPr>
          <w:rFonts w:ascii="Arial" w:hAnsi="Arial" w:cs="Arial"/>
          <w:sz w:val="18"/>
          <w:szCs w:val="18"/>
        </w:rPr>
      </w:pPr>
      <w:r>
        <w:rPr>
          <w:rFonts w:ascii="Arial" w:hAnsi="Arial" w:cs="Arial"/>
          <w:sz w:val="18"/>
          <w:szCs w:val="18"/>
        </w:rPr>
        <w:t xml:space="preserve">   </w:t>
      </w:r>
      <w:r w:rsidR="000A41B8">
        <w:rPr>
          <w:rFonts w:ascii="Arial" w:hAnsi="Arial" w:cs="Arial"/>
          <w:sz w:val="18"/>
          <w:szCs w:val="18"/>
        </w:rPr>
        <w:t>Ν. ΕΛΛΑΔΑ – Β. ΕΛΛΑΔΑ</w:t>
      </w:r>
      <w:r w:rsidR="004124BC">
        <w:rPr>
          <w:rFonts w:ascii="Arial" w:hAnsi="Arial" w:cs="Arial"/>
          <w:sz w:val="18"/>
          <w:szCs w:val="18"/>
        </w:rPr>
        <w:tab/>
      </w:r>
    </w:p>
    <w:p w:rsidR="004124BC" w:rsidRDefault="004124BC">
      <w:pPr>
        <w:tabs>
          <w:tab w:val="left" w:pos="180"/>
          <w:tab w:val="left" w:pos="1080"/>
          <w:tab w:val="left" w:pos="4500"/>
          <w:tab w:val="left" w:pos="5400"/>
        </w:tabs>
        <w:rPr>
          <w:rFonts w:ascii="Arial" w:hAnsi="Arial" w:cs="Arial"/>
          <w:sz w:val="18"/>
          <w:szCs w:val="18"/>
        </w:rPr>
      </w:pPr>
    </w:p>
    <w:p w:rsidR="004124BC" w:rsidRDefault="0052408F">
      <w:pPr>
        <w:tabs>
          <w:tab w:val="left" w:pos="180"/>
          <w:tab w:val="left" w:pos="1080"/>
          <w:tab w:val="left" w:pos="4500"/>
          <w:tab w:val="left" w:pos="5400"/>
        </w:tabs>
        <w:rPr>
          <w:rFonts w:ascii="Arial" w:eastAsia="Arial" w:hAnsi="Arial" w:cs="Arial"/>
          <w:sz w:val="18"/>
          <w:szCs w:val="18"/>
        </w:rPr>
      </w:pPr>
      <w:r>
        <w:rPr>
          <w:rFonts w:ascii="Arial" w:hAnsi="Arial" w:cs="Arial"/>
          <w:sz w:val="18"/>
          <w:szCs w:val="18"/>
        </w:rPr>
        <w:t>3.</w:t>
      </w:r>
      <w:r>
        <w:rPr>
          <w:rFonts w:ascii="Arial" w:hAnsi="Arial" w:cs="Arial"/>
          <w:sz w:val="18"/>
          <w:szCs w:val="18"/>
        </w:rPr>
        <w:tab/>
        <w:t>12</w:t>
      </w:r>
      <w:r w:rsidR="00F93B7B">
        <w:rPr>
          <w:rFonts w:ascii="Arial" w:hAnsi="Arial" w:cs="Arial"/>
          <w:sz w:val="18"/>
          <w:szCs w:val="18"/>
        </w:rPr>
        <w:t>/02/201</w:t>
      </w:r>
      <w:r w:rsidR="00581C80">
        <w:rPr>
          <w:rFonts w:ascii="Arial" w:hAnsi="Arial" w:cs="Arial"/>
          <w:sz w:val="18"/>
          <w:szCs w:val="18"/>
        </w:rPr>
        <w:t>7</w:t>
      </w:r>
      <w:r w:rsidR="000A41B8">
        <w:rPr>
          <w:rFonts w:ascii="Arial" w:hAnsi="Arial" w:cs="Arial"/>
          <w:sz w:val="18"/>
          <w:szCs w:val="18"/>
        </w:rPr>
        <w:t xml:space="preserve">  </w:t>
      </w:r>
      <w:r w:rsidR="004124BC">
        <w:rPr>
          <w:rFonts w:ascii="Arial" w:hAnsi="Arial" w:cs="Arial"/>
          <w:sz w:val="18"/>
          <w:szCs w:val="18"/>
        </w:rPr>
        <w:tab/>
      </w:r>
    </w:p>
    <w:p w:rsidR="000A41B8" w:rsidRDefault="000A41B8" w:rsidP="000A41B8">
      <w:pPr>
        <w:tabs>
          <w:tab w:val="left" w:pos="180"/>
          <w:tab w:val="left" w:pos="1080"/>
          <w:tab w:val="left" w:pos="4500"/>
          <w:tab w:val="left" w:pos="5400"/>
        </w:tabs>
        <w:rPr>
          <w:rFonts w:ascii="Arial" w:hAnsi="Arial" w:cs="Arial"/>
          <w:sz w:val="18"/>
          <w:szCs w:val="18"/>
        </w:rPr>
      </w:pPr>
      <w:r>
        <w:rPr>
          <w:rFonts w:ascii="Arial" w:eastAsia="Arial" w:hAnsi="Arial" w:cs="Arial"/>
          <w:sz w:val="18"/>
          <w:szCs w:val="18"/>
        </w:rPr>
        <w:t xml:space="preserve">   </w:t>
      </w:r>
      <w:r w:rsidR="004124BC">
        <w:rPr>
          <w:rFonts w:ascii="Arial" w:eastAsia="Arial" w:hAnsi="Arial" w:cs="Arial"/>
          <w:sz w:val="18"/>
          <w:szCs w:val="18"/>
        </w:rPr>
        <w:t xml:space="preserve"> </w:t>
      </w:r>
      <w:r>
        <w:rPr>
          <w:rFonts w:ascii="Arial" w:hAnsi="Arial" w:cs="Arial"/>
          <w:sz w:val="18"/>
          <w:szCs w:val="18"/>
        </w:rPr>
        <w:t>Ν. ΕΛΛΑΔΑ -   Β. ΕΛΛΑΔΑ</w:t>
      </w:r>
    </w:p>
    <w:p w:rsidR="000A41B8" w:rsidRDefault="000A41B8">
      <w:pPr>
        <w:tabs>
          <w:tab w:val="left" w:pos="180"/>
          <w:tab w:val="left" w:pos="1080"/>
          <w:tab w:val="left" w:pos="4500"/>
          <w:tab w:val="left" w:pos="5400"/>
        </w:tabs>
        <w:rPr>
          <w:rFonts w:ascii="Arial" w:hAnsi="Arial" w:cs="Arial"/>
          <w:sz w:val="18"/>
          <w:szCs w:val="18"/>
        </w:rPr>
      </w:pPr>
    </w:p>
    <w:p w:rsidR="004124BC" w:rsidRDefault="0052408F">
      <w:pPr>
        <w:tabs>
          <w:tab w:val="left" w:pos="180"/>
          <w:tab w:val="left" w:pos="1080"/>
          <w:tab w:val="left" w:pos="4500"/>
          <w:tab w:val="left" w:pos="5400"/>
        </w:tabs>
        <w:rPr>
          <w:rFonts w:ascii="Arial" w:hAnsi="Arial" w:cs="Arial"/>
          <w:sz w:val="18"/>
          <w:szCs w:val="18"/>
        </w:rPr>
      </w:pPr>
      <w:r>
        <w:rPr>
          <w:rFonts w:ascii="Arial" w:hAnsi="Arial" w:cs="Arial"/>
          <w:sz w:val="18"/>
          <w:szCs w:val="18"/>
        </w:rPr>
        <w:t>4.</w:t>
      </w:r>
      <w:r>
        <w:rPr>
          <w:rFonts w:ascii="Arial" w:hAnsi="Arial" w:cs="Arial"/>
          <w:sz w:val="18"/>
          <w:szCs w:val="18"/>
        </w:rPr>
        <w:tab/>
        <w:t>9</w:t>
      </w:r>
      <w:r w:rsidR="00F93B7B">
        <w:rPr>
          <w:rFonts w:ascii="Arial" w:hAnsi="Arial" w:cs="Arial"/>
          <w:sz w:val="18"/>
          <w:szCs w:val="18"/>
        </w:rPr>
        <w:t>/04/201</w:t>
      </w:r>
      <w:r w:rsidR="00581C80">
        <w:rPr>
          <w:rFonts w:ascii="Arial" w:hAnsi="Arial" w:cs="Arial"/>
          <w:sz w:val="18"/>
          <w:szCs w:val="18"/>
        </w:rPr>
        <w:t>7</w:t>
      </w:r>
      <w:r w:rsidR="004124BC">
        <w:rPr>
          <w:rFonts w:ascii="Arial" w:hAnsi="Arial" w:cs="Arial"/>
          <w:sz w:val="18"/>
          <w:szCs w:val="18"/>
        </w:rPr>
        <w:tab/>
        <w:t xml:space="preserve"> </w:t>
      </w:r>
    </w:p>
    <w:p w:rsidR="004124BC" w:rsidRDefault="002B7614">
      <w:pPr>
        <w:tabs>
          <w:tab w:val="left" w:pos="180"/>
          <w:tab w:val="left" w:pos="1080"/>
          <w:tab w:val="left" w:pos="4500"/>
          <w:tab w:val="left" w:pos="5400"/>
        </w:tabs>
        <w:rPr>
          <w:rFonts w:ascii="Arial" w:hAnsi="Arial" w:cs="Arial"/>
          <w:sz w:val="18"/>
          <w:szCs w:val="18"/>
        </w:rPr>
      </w:pPr>
      <w:r>
        <w:rPr>
          <w:rFonts w:ascii="Arial" w:hAnsi="Arial" w:cs="Arial"/>
          <w:sz w:val="18"/>
          <w:szCs w:val="18"/>
        </w:rPr>
        <w:t xml:space="preserve">   </w:t>
      </w:r>
      <w:r w:rsidR="000A41B8">
        <w:rPr>
          <w:rFonts w:ascii="Arial" w:hAnsi="Arial" w:cs="Arial"/>
          <w:sz w:val="18"/>
          <w:szCs w:val="18"/>
        </w:rPr>
        <w:t>Ν. ΕΛΛΑΔΑ – Β. ΕΛΛΑΔΑ</w:t>
      </w:r>
    </w:p>
    <w:p w:rsidR="000A41B8" w:rsidRDefault="000A41B8">
      <w:pPr>
        <w:tabs>
          <w:tab w:val="left" w:pos="180"/>
          <w:tab w:val="left" w:pos="1080"/>
          <w:tab w:val="left" w:pos="4500"/>
          <w:tab w:val="left" w:pos="5400"/>
        </w:tabs>
        <w:rPr>
          <w:rFonts w:ascii="Arial" w:hAnsi="Arial" w:cs="Arial"/>
          <w:sz w:val="18"/>
          <w:szCs w:val="18"/>
        </w:rPr>
      </w:pPr>
    </w:p>
    <w:p w:rsidR="004124BC" w:rsidRDefault="00704116">
      <w:pPr>
        <w:tabs>
          <w:tab w:val="left" w:pos="180"/>
          <w:tab w:val="left" w:pos="1080"/>
          <w:tab w:val="left" w:pos="4500"/>
          <w:tab w:val="left" w:pos="5400"/>
        </w:tabs>
        <w:rPr>
          <w:rFonts w:ascii="Arial" w:hAnsi="Arial" w:cs="Arial"/>
          <w:sz w:val="18"/>
          <w:szCs w:val="18"/>
        </w:rPr>
      </w:pPr>
      <w:r>
        <w:rPr>
          <w:rFonts w:ascii="Arial" w:hAnsi="Arial" w:cs="Arial"/>
          <w:sz w:val="18"/>
          <w:szCs w:val="18"/>
        </w:rPr>
        <w:t>5</w:t>
      </w:r>
      <w:r w:rsidR="0052408F">
        <w:rPr>
          <w:rFonts w:ascii="Arial" w:hAnsi="Arial" w:cs="Arial"/>
          <w:sz w:val="18"/>
          <w:szCs w:val="18"/>
        </w:rPr>
        <w:t>.  11</w:t>
      </w:r>
      <w:r w:rsidR="00F93B7B">
        <w:rPr>
          <w:rFonts w:ascii="Arial" w:hAnsi="Arial" w:cs="Arial"/>
          <w:sz w:val="18"/>
          <w:szCs w:val="18"/>
        </w:rPr>
        <w:t>/06/201</w:t>
      </w:r>
      <w:r w:rsidR="00581C80">
        <w:rPr>
          <w:rFonts w:ascii="Arial" w:hAnsi="Arial" w:cs="Arial"/>
          <w:sz w:val="18"/>
          <w:szCs w:val="18"/>
        </w:rPr>
        <w:t xml:space="preserve">7 </w:t>
      </w:r>
      <w:r w:rsidR="004124BC">
        <w:rPr>
          <w:rFonts w:ascii="Arial" w:hAnsi="Arial" w:cs="Arial"/>
          <w:sz w:val="18"/>
          <w:szCs w:val="18"/>
        </w:rPr>
        <w:t xml:space="preserve"> (Διασυλλογική)</w:t>
      </w:r>
    </w:p>
    <w:p w:rsidR="004124BC" w:rsidRDefault="002B7614">
      <w:pPr>
        <w:tabs>
          <w:tab w:val="left" w:pos="180"/>
          <w:tab w:val="left" w:pos="1080"/>
          <w:tab w:val="left" w:pos="4500"/>
          <w:tab w:val="left" w:pos="5400"/>
        </w:tabs>
        <w:rPr>
          <w:rFonts w:ascii="Arial" w:hAnsi="Arial" w:cs="Arial"/>
          <w:sz w:val="18"/>
          <w:szCs w:val="18"/>
        </w:rPr>
      </w:pPr>
      <w:r>
        <w:rPr>
          <w:rFonts w:ascii="Arial" w:hAnsi="Arial" w:cs="Arial"/>
          <w:sz w:val="18"/>
          <w:szCs w:val="18"/>
        </w:rPr>
        <w:t xml:space="preserve">   </w:t>
      </w:r>
      <w:r w:rsidR="000A41B8">
        <w:rPr>
          <w:rFonts w:ascii="Arial" w:hAnsi="Arial" w:cs="Arial"/>
          <w:sz w:val="18"/>
          <w:szCs w:val="18"/>
        </w:rPr>
        <w:t>Ν. ΕΛΛΑΔΑ – Β. ΕΛΛΑΔΑ</w:t>
      </w:r>
    </w:p>
    <w:p w:rsidR="004124BC" w:rsidRDefault="004124BC">
      <w:pPr>
        <w:tabs>
          <w:tab w:val="left" w:pos="180"/>
          <w:tab w:val="left" w:pos="1080"/>
          <w:tab w:val="left" w:pos="4500"/>
          <w:tab w:val="left" w:pos="5400"/>
        </w:tabs>
        <w:rPr>
          <w:rFonts w:ascii="Arial" w:hAnsi="Arial" w:cs="Arial"/>
          <w:sz w:val="18"/>
          <w:szCs w:val="18"/>
        </w:rPr>
      </w:pPr>
    </w:p>
    <w:p w:rsidR="004124BC" w:rsidRDefault="004124BC">
      <w:pPr>
        <w:tabs>
          <w:tab w:val="left" w:pos="180"/>
          <w:tab w:val="left" w:pos="1080"/>
          <w:tab w:val="left" w:pos="4500"/>
          <w:tab w:val="left" w:pos="5400"/>
        </w:tabs>
        <w:rPr>
          <w:rFonts w:ascii="Arial" w:hAnsi="Arial" w:cs="Arial"/>
          <w:sz w:val="18"/>
          <w:szCs w:val="18"/>
        </w:rPr>
      </w:pPr>
    </w:p>
    <w:p w:rsidR="0076351F" w:rsidRDefault="0076351F">
      <w:pPr>
        <w:tabs>
          <w:tab w:val="left" w:pos="180"/>
          <w:tab w:val="left" w:pos="1080"/>
          <w:tab w:val="left" w:pos="4500"/>
          <w:tab w:val="left" w:pos="5400"/>
        </w:tabs>
        <w:rPr>
          <w:rFonts w:ascii="Arial" w:hAnsi="Arial" w:cs="Arial"/>
          <w:sz w:val="18"/>
          <w:szCs w:val="18"/>
        </w:rPr>
      </w:pPr>
    </w:p>
    <w:p w:rsidR="0076351F" w:rsidRDefault="0076351F">
      <w:pPr>
        <w:tabs>
          <w:tab w:val="left" w:pos="180"/>
          <w:tab w:val="left" w:pos="1080"/>
          <w:tab w:val="left" w:pos="4500"/>
          <w:tab w:val="left" w:pos="5400"/>
        </w:tabs>
        <w:rPr>
          <w:rFonts w:ascii="Arial" w:hAnsi="Arial" w:cs="Arial"/>
          <w:sz w:val="18"/>
          <w:szCs w:val="18"/>
        </w:rPr>
      </w:pPr>
    </w:p>
    <w:p w:rsidR="0076351F" w:rsidRDefault="0076351F">
      <w:pPr>
        <w:tabs>
          <w:tab w:val="left" w:pos="180"/>
          <w:tab w:val="left" w:pos="1080"/>
          <w:tab w:val="left" w:pos="4500"/>
          <w:tab w:val="left" w:pos="5400"/>
        </w:tabs>
        <w:rPr>
          <w:rFonts w:ascii="Arial" w:hAnsi="Arial" w:cs="Arial"/>
          <w:sz w:val="18"/>
          <w:szCs w:val="18"/>
        </w:rPr>
      </w:pPr>
    </w:p>
    <w:p w:rsidR="004124BC" w:rsidRDefault="004124BC">
      <w:pPr>
        <w:tabs>
          <w:tab w:val="left" w:pos="180"/>
          <w:tab w:val="left" w:pos="1080"/>
          <w:tab w:val="left" w:pos="4500"/>
          <w:tab w:val="left" w:pos="5400"/>
        </w:tabs>
        <w:rPr>
          <w:rFonts w:ascii="Arial" w:hAnsi="Arial" w:cs="Arial"/>
          <w:sz w:val="18"/>
          <w:szCs w:val="18"/>
        </w:rPr>
      </w:pPr>
    </w:p>
    <w:p w:rsidR="004124BC" w:rsidRDefault="004124BC">
      <w:pPr>
        <w:tabs>
          <w:tab w:val="left" w:pos="180"/>
          <w:tab w:val="left" w:pos="1080"/>
          <w:tab w:val="left" w:pos="4500"/>
          <w:tab w:val="left" w:pos="5400"/>
        </w:tabs>
        <w:rPr>
          <w:rFonts w:ascii="Arial" w:hAnsi="Arial" w:cs="Arial"/>
          <w:sz w:val="18"/>
          <w:szCs w:val="18"/>
        </w:rPr>
      </w:pPr>
    </w:p>
    <w:p w:rsidR="004124BC" w:rsidRDefault="004124BC">
      <w:pPr>
        <w:pStyle w:val="3"/>
        <w:jc w:val="center"/>
        <w:rPr>
          <w:rFonts w:ascii="Arial" w:hAnsi="Arial" w:cs="Arial"/>
          <w:sz w:val="18"/>
          <w:szCs w:val="18"/>
        </w:rPr>
      </w:pPr>
      <w:r>
        <w:rPr>
          <w:rFonts w:ascii="Arial" w:hAnsi="Arial" w:cs="Arial"/>
          <w:sz w:val="22"/>
          <w:szCs w:val="22"/>
          <w:u w:val="single"/>
        </w:rPr>
        <w:lastRenderedPageBreak/>
        <w:t>ΧΕΙΜΕΡΙΝΟΙ ΑΓΩΝΕΣ</w:t>
      </w:r>
    </w:p>
    <w:p w:rsidR="004124BC" w:rsidRDefault="004124BC">
      <w:pPr>
        <w:rPr>
          <w:rFonts w:ascii="Arial" w:hAnsi="Arial" w:cs="Arial"/>
          <w:sz w:val="18"/>
          <w:szCs w:val="18"/>
        </w:rPr>
      </w:pPr>
    </w:p>
    <w:p w:rsidR="004124BC" w:rsidRDefault="004124BC">
      <w:pPr>
        <w:rPr>
          <w:rFonts w:ascii="Arial" w:hAnsi="Arial" w:cs="Arial"/>
          <w:sz w:val="18"/>
          <w:szCs w:val="18"/>
        </w:rPr>
      </w:pPr>
      <w:r>
        <w:rPr>
          <w:rFonts w:ascii="Arial" w:hAnsi="Arial" w:cs="Arial"/>
          <w:sz w:val="18"/>
          <w:szCs w:val="18"/>
        </w:rPr>
        <w:t>1.  Διεξάγονται Χειμερινοί αγώνες των κατηγοριών ΑΝΔΡΩΝ-ΓΥΝΑΙΚΩΝ, ΝΕΩΝ-ΝΕΑΝΙΔΩΝ, ΠΑΙΔΩΝ-ΚΟΡΑΣΙΔΩΝ, Π/ΠΑΙΔΩΝ-Π/ΚΟΡΑΣΙΔΩΝ (Α-Β) και ΠΡΟΑΓΩΝΙΣΤΙΚΩΝ:</w:t>
      </w:r>
    </w:p>
    <w:p w:rsidR="004124BC" w:rsidRPr="00CF7262" w:rsidRDefault="004124BC">
      <w:pPr>
        <w:tabs>
          <w:tab w:val="left" w:pos="0"/>
        </w:tabs>
        <w:rPr>
          <w:rFonts w:ascii="Arial" w:hAnsi="Arial" w:cs="Arial"/>
          <w:sz w:val="18"/>
          <w:szCs w:val="18"/>
        </w:rPr>
      </w:pPr>
      <w:r w:rsidRPr="00CF7262">
        <w:rPr>
          <w:rFonts w:ascii="Arial" w:hAnsi="Arial" w:cs="Arial"/>
          <w:sz w:val="18"/>
          <w:szCs w:val="18"/>
        </w:rPr>
        <w:t xml:space="preserve">Α) Βόρειας Ελλάδας με την συμμετοχή των Συλλόγων </w:t>
      </w:r>
      <w:proofErr w:type="spellStart"/>
      <w:r w:rsidRPr="00CF7262">
        <w:rPr>
          <w:rFonts w:ascii="Arial" w:hAnsi="Arial" w:cs="Arial"/>
          <w:sz w:val="18"/>
          <w:szCs w:val="18"/>
        </w:rPr>
        <w:t>Θεσ</w:t>
      </w:r>
      <w:proofErr w:type="spellEnd"/>
      <w:r w:rsidRPr="00CF7262">
        <w:rPr>
          <w:rFonts w:ascii="Arial" w:hAnsi="Arial" w:cs="Arial"/>
          <w:sz w:val="18"/>
          <w:szCs w:val="18"/>
        </w:rPr>
        <w:t>/νίκης, Θεσσαλίας,</w:t>
      </w:r>
      <w:r w:rsidR="000A41B8" w:rsidRPr="00CF7262">
        <w:rPr>
          <w:rFonts w:ascii="Arial" w:hAnsi="Arial" w:cs="Arial"/>
          <w:sz w:val="18"/>
          <w:szCs w:val="18"/>
        </w:rPr>
        <w:t xml:space="preserve"> Μακεδονίας, Θράκης, Ηπείρου, και Νήσων Αιγαίου</w:t>
      </w:r>
    </w:p>
    <w:p w:rsidR="004124BC" w:rsidRPr="00CF7262" w:rsidRDefault="004124BC">
      <w:pPr>
        <w:tabs>
          <w:tab w:val="left" w:pos="0"/>
        </w:tabs>
        <w:rPr>
          <w:rFonts w:ascii="Arial" w:hAnsi="Arial" w:cs="Arial"/>
          <w:sz w:val="18"/>
          <w:szCs w:val="18"/>
        </w:rPr>
      </w:pPr>
      <w:r w:rsidRPr="00CF7262">
        <w:rPr>
          <w:rFonts w:ascii="Arial" w:hAnsi="Arial" w:cs="Arial"/>
          <w:sz w:val="18"/>
          <w:szCs w:val="18"/>
        </w:rPr>
        <w:t xml:space="preserve">Β) Νότιας Ελλάδας με την συμμετοχή των Συλλόγων Αττικής, Κρήτης, Πελοποννήσου, Δυτικής Στερεάς και Ιονίων Νήσων, Ανατολικής Στερεάς και Εύβοιας. </w:t>
      </w:r>
    </w:p>
    <w:p w:rsidR="008B1F8B" w:rsidRDefault="008B1F8B">
      <w:pPr>
        <w:tabs>
          <w:tab w:val="left" w:pos="0"/>
        </w:tabs>
        <w:rPr>
          <w:rFonts w:ascii="Arial" w:hAnsi="Arial" w:cs="Arial"/>
          <w:sz w:val="18"/>
          <w:szCs w:val="18"/>
        </w:rPr>
      </w:pPr>
    </w:p>
    <w:p w:rsidR="008B1F8B" w:rsidRDefault="008B1F8B" w:rsidP="008B1F8B">
      <w:pPr>
        <w:jc w:val="both"/>
        <w:rPr>
          <w:rFonts w:ascii="Arial" w:hAnsi="Arial" w:cs="Arial"/>
          <w:sz w:val="18"/>
          <w:szCs w:val="18"/>
        </w:rPr>
      </w:pPr>
      <w:r>
        <w:rPr>
          <w:rFonts w:ascii="Arial" w:hAnsi="Arial" w:cs="Arial"/>
          <w:sz w:val="18"/>
          <w:szCs w:val="18"/>
        </w:rPr>
        <w:t xml:space="preserve">2.Ο τρόπος διεξαγωγής των </w:t>
      </w:r>
      <w:r w:rsidR="00A404F6">
        <w:rPr>
          <w:rFonts w:ascii="Arial" w:hAnsi="Arial" w:cs="Arial"/>
          <w:sz w:val="18"/>
          <w:szCs w:val="18"/>
        </w:rPr>
        <w:t>Χειμερινών Αγώνων</w:t>
      </w:r>
      <w:r>
        <w:rPr>
          <w:rFonts w:ascii="Arial" w:hAnsi="Arial" w:cs="Arial"/>
          <w:sz w:val="18"/>
          <w:szCs w:val="18"/>
        </w:rPr>
        <w:t xml:space="preserve"> θα είναι με μορφή Ανοικτής κατηγορίας</w:t>
      </w:r>
      <w:r w:rsidR="00000D9C">
        <w:rPr>
          <w:rFonts w:ascii="Arial" w:hAnsi="Arial" w:cs="Arial"/>
          <w:sz w:val="18"/>
          <w:szCs w:val="18"/>
        </w:rPr>
        <w:t xml:space="preserve"> </w:t>
      </w:r>
      <w:r w:rsidR="00327AF4">
        <w:rPr>
          <w:rFonts w:ascii="Arial" w:hAnsi="Arial" w:cs="Arial"/>
          <w:sz w:val="18"/>
          <w:szCs w:val="18"/>
        </w:rPr>
        <w:t>ΜΟΝΟ γ</w:t>
      </w:r>
      <w:r w:rsidR="00000D9C">
        <w:rPr>
          <w:rFonts w:ascii="Arial" w:hAnsi="Arial" w:cs="Arial"/>
          <w:sz w:val="18"/>
          <w:szCs w:val="18"/>
        </w:rPr>
        <w:t>ια τα ατομικά αγωνίσματα</w:t>
      </w:r>
      <w:r>
        <w:rPr>
          <w:rFonts w:ascii="Arial" w:hAnsi="Arial" w:cs="Arial"/>
          <w:sz w:val="18"/>
          <w:szCs w:val="18"/>
        </w:rPr>
        <w:t>, δηλαδή οι κολυμβητές-</w:t>
      </w:r>
      <w:proofErr w:type="spellStart"/>
      <w:r>
        <w:rPr>
          <w:rFonts w:ascii="Arial" w:hAnsi="Arial" w:cs="Arial"/>
          <w:sz w:val="18"/>
          <w:szCs w:val="18"/>
        </w:rPr>
        <w:t>τριες</w:t>
      </w:r>
      <w:proofErr w:type="spellEnd"/>
      <w:r>
        <w:rPr>
          <w:rFonts w:ascii="Arial" w:hAnsi="Arial" w:cs="Arial"/>
          <w:sz w:val="18"/>
          <w:szCs w:val="18"/>
        </w:rPr>
        <w:t xml:space="preserve"> θα τοποθετούνται στις σειρές βάσει του χρόνου και ανεξάρτητα από την ηλικία τους, η δε κατάταξή τους θα γίνεται ξεχωριστά για κάθε κατηγορία.</w:t>
      </w:r>
    </w:p>
    <w:p w:rsidR="004124BC" w:rsidRDefault="004124BC">
      <w:pPr>
        <w:rPr>
          <w:rFonts w:ascii="Arial" w:hAnsi="Arial" w:cs="Arial"/>
          <w:sz w:val="18"/>
          <w:szCs w:val="18"/>
        </w:rPr>
      </w:pPr>
    </w:p>
    <w:p w:rsidR="004124BC" w:rsidRDefault="008B1F8B">
      <w:pPr>
        <w:rPr>
          <w:rFonts w:ascii="Arial" w:hAnsi="Arial" w:cs="Arial"/>
          <w:sz w:val="18"/>
          <w:szCs w:val="18"/>
        </w:rPr>
      </w:pPr>
      <w:r>
        <w:rPr>
          <w:rFonts w:ascii="Arial" w:hAnsi="Arial" w:cs="Arial"/>
          <w:sz w:val="18"/>
          <w:szCs w:val="18"/>
        </w:rPr>
        <w:t>3</w:t>
      </w:r>
      <w:r w:rsidR="004124BC">
        <w:rPr>
          <w:rFonts w:ascii="Arial" w:hAnsi="Arial" w:cs="Arial"/>
          <w:sz w:val="18"/>
          <w:szCs w:val="18"/>
        </w:rPr>
        <w:t>. Κολυμβητής-</w:t>
      </w:r>
      <w:proofErr w:type="spellStart"/>
      <w:r w:rsidR="004124BC">
        <w:rPr>
          <w:rFonts w:ascii="Arial" w:hAnsi="Arial" w:cs="Arial"/>
          <w:sz w:val="18"/>
          <w:szCs w:val="18"/>
        </w:rPr>
        <w:t>τρια</w:t>
      </w:r>
      <w:proofErr w:type="spellEnd"/>
      <w:r w:rsidR="004124BC">
        <w:rPr>
          <w:rFonts w:ascii="Arial" w:hAnsi="Arial" w:cs="Arial"/>
          <w:sz w:val="18"/>
          <w:szCs w:val="18"/>
        </w:rPr>
        <w:t xml:space="preserve"> μικρότερης κατηγορίας δεν δικαιούται να συμμετέχει σε ατομικό αγώνισμα μεγαλύτερης κατηγορίας.</w:t>
      </w:r>
    </w:p>
    <w:p w:rsidR="004124BC" w:rsidRDefault="004124BC">
      <w:pPr>
        <w:rPr>
          <w:rFonts w:ascii="Arial" w:hAnsi="Arial" w:cs="Arial"/>
          <w:sz w:val="18"/>
          <w:szCs w:val="18"/>
        </w:rPr>
      </w:pPr>
    </w:p>
    <w:p w:rsidR="004124BC" w:rsidRDefault="008B1F8B">
      <w:pPr>
        <w:ind w:left="15" w:hanging="15"/>
        <w:rPr>
          <w:rFonts w:ascii="Arial" w:hAnsi="Arial" w:cs="Arial"/>
          <w:sz w:val="18"/>
          <w:szCs w:val="18"/>
        </w:rPr>
      </w:pPr>
      <w:r>
        <w:rPr>
          <w:rFonts w:ascii="Arial" w:hAnsi="Arial" w:cs="Arial"/>
          <w:sz w:val="18"/>
          <w:szCs w:val="18"/>
        </w:rPr>
        <w:tab/>
        <w:t>4</w:t>
      </w:r>
      <w:r w:rsidR="004124BC">
        <w:rPr>
          <w:rFonts w:ascii="Arial" w:hAnsi="Arial" w:cs="Arial"/>
          <w:sz w:val="18"/>
          <w:szCs w:val="18"/>
        </w:rPr>
        <w:t>. Κάθε Σύλλογος έχει το δικαίωμα να δηλώσει στα Ομαδικά αγωνίσματα κολυμβητές-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της </w:t>
      </w:r>
      <w:r w:rsidR="005D2DD9" w:rsidRPr="005D2DD9">
        <w:rPr>
          <w:rFonts w:ascii="Arial" w:hAnsi="Arial" w:cs="Arial"/>
          <w:sz w:val="18"/>
          <w:szCs w:val="18"/>
          <w:u w:val="single"/>
        </w:rPr>
        <w:t>ηλικιακά</w:t>
      </w:r>
      <w:r w:rsidR="005D2DD9">
        <w:rPr>
          <w:rFonts w:ascii="Arial" w:hAnsi="Arial" w:cs="Arial"/>
          <w:sz w:val="18"/>
          <w:szCs w:val="18"/>
        </w:rPr>
        <w:t xml:space="preserve"> </w:t>
      </w:r>
      <w:r w:rsidR="004124BC">
        <w:rPr>
          <w:rFonts w:ascii="Arial" w:hAnsi="Arial" w:cs="Arial"/>
          <w:sz w:val="18"/>
          <w:szCs w:val="18"/>
        </w:rPr>
        <w:t>αμέσως μικρότερης κατηγορίας στην  αμέσως μεγαλύτερη κατηγορία με την προϋπόθεση ότι θα συμμετέχουν υποχρεωτικά δύο (2) κολυμβητές-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από την συγκεκριμένη κατηγορία.</w:t>
      </w:r>
      <w:r w:rsidR="004124BC">
        <w:rPr>
          <w:sz w:val="18"/>
          <w:szCs w:val="18"/>
        </w:rPr>
        <w:t xml:space="preserve"> </w:t>
      </w:r>
      <w:r w:rsidR="004124BC">
        <w:rPr>
          <w:rFonts w:ascii="Arial" w:hAnsi="Arial" w:cs="Arial"/>
          <w:sz w:val="18"/>
          <w:szCs w:val="18"/>
        </w:rPr>
        <w:t>Οι αθλητές-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της </w:t>
      </w:r>
      <w:proofErr w:type="spellStart"/>
      <w:r w:rsidR="004124BC">
        <w:rPr>
          <w:rFonts w:ascii="Arial" w:hAnsi="Arial" w:cs="Arial"/>
          <w:sz w:val="18"/>
          <w:szCs w:val="18"/>
        </w:rPr>
        <w:t>προαγωνιστικής</w:t>
      </w:r>
      <w:proofErr w:type="spellEnd"/>
      <w:r w:rsidR="004124BC">
        <w:rPr>
          <w:rFonts w:ascii="Arial" w:hAnsi="Arial" w:cs="Arial"/>
          <w:sz w:val="18"/>
          <w:szCs w:val="18"/>
        </w:rPr>
        <w:t xml:space="preserve"> κατηγορίας δεν μπορούν να ανεβούν κατηγορία. </w:t>
      </w:r>
    </w:p>
    <w:p w:rsidR="004124BC" w:rsidRDefault="004124BC">
      <w:pPr>
        <w:ind w:firstLine="720"/>
        <w:rPr>
          <w:rFonts w:ascii="Arial" w:hAnsi="Arial" w:cs="Arial"/>
          <w:sz w:val="18"/>
          <w:szCs w:val="18"/>
        </w:rPr>
      </w:pPr>
    </w:p>
    <w:p w:rsidR="004124BC" w:rsidRDefault="008B1F8B">
      <w:pPr>
        <w:rPr>
          <w:rFonts w:ascii="Arial" w:hAnsi="Arial" w:cs="Arial"/>
          <w:sz w:val="18"/>
          <w:szCs w:val="18"/>
        </w:rPr>
      </w:pPr>
      <w:r>
        <w:rPr>
          <w:rFonts w:ascii="Arial" w:hAnsi="Arial" w:cs="Arial"/>
          <w:sz w:val="18"/>
          <w:szCs w:val="18"/>
        </w:rPr>
        <w:t>5</w:t>
      </w:r>
      <w:r w:rsidR="004124BC">
        <w:rPr>
          <w:rFonts w:ascii="Arial" w:hAnsi="Arial" w:cs="Arial"/>
          <w:sz w:val="18"/>
          <w:szCs w:val="18"/>
        </w:rPr>
        <w:t>. Κάθε Σύλλογος έχει</w:t>
      </w:r>
      <w:r w:rsidR="00F07639">
        <w:rPr>
          <w:rFonts w:ascii="Arial" w:hAnsi="Arial" w:cs="Arial"/>
          <w:sz w:val="18"/>
          <w:szCs w:val="18"/>
        </w:rPr>
        <w:t xml:space="preserve"> δικαίωμα να συμμετέχει με τέσσερις </w:t>
      </w:r>
      <w:r w:rsidR="004124BC">
        <w:rPr>
          <w:rFonts w:ascii="Arial" w:hAnsi="Arial" w:cs="Arial"/>
          <w:sz w:val="18"/>
          <w:szCs w:val="18"/>
        </w:rPr>
        <w:t>(</w:t>
      </w:r>
      <w:r w:rsidR="00F07639">
        <w:rPr>
          <w:rFonts w:ascii="Arial" w:hAnsi="Arial" w:cs="Arial"/>
          <w:sz w:val="18"/>
          <w:szCs w:val="18"/>
        </w:rPr>
        <w:t>4</w:t>
      </w:r>
      <w:r w:rsidR="004124BC">
        <w:rPr>
          <w:rFonts w:ascii="Arial" w:hAnsi="Arial" w:cs="Arial"/>
          <w:sz w:val="18"/>
          <w:szCs w:val="18"/>
        </w:rPr>
        <w:t>) κολυμβητές-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σε κάθε αγώνισμα και κάθε κολυμβητής-</w:t>
      </w:r>
      <w:proofErr w:type="spellStart"/>
      <w:r w:rsidR="004124BC">
        <w:rPr>
          <w:rFonts w:ascii="Arial" w:hAnsi="Arial" w:cs="Arial"/>
          <w:sz w:val="18"/>
          <w:szCs w:val="18"/>
        </w:rPr>
        <w:t>τρια</w:t>
      </w:r>
      <w:proofErr w:type="spellEnd"/>
      <w:r w:rsidR="004124BC">
        <w:rPr>
          <w:rFonts w:ascii="Arial" w:hAnsi="Arial" w:cs="Arial"/>
          <w:sz w:val="18"/>
          <w:szCs w:val="18"/>
        </w:rPr>
        <w:t xml:space="preserve"> έχει το δικαίωμα να συμμετέχει το πολύ μέχρι τρία (3) ατομικά αγωνίσματα.</w:t>
      </w:r>
    </w:p>
    <w:p w:rsidR="004124BC" w:rsidRDefault="004124BC">
      <w:pPr>
        <w:rPr>
          <w:rFonts w:ascii="Arial" w:hAnsi="Arial" w:cs="Arial"/>
          <w:sz w:val="18"/>
          <w:szCs w:val="18"/>
        </w:rPr>
      </w:pPr>
    </w:p>
    <w:p w:rsidR="004124BC" w:rsidRDefault="008B1F8B">
      <w:pPr>
        <w:rPr>
          <w:rFonts w:ascii="Arial" w:hAnsi="Arial" w:cs="Arial"/>
          <w:sz w:val="18"/>
          <w:szCs w:val="18"/>
        </w:rPr>
      </w:pPr>
      <w:r>
        <w:rPr>
          <w:rFonts w:ascii="Arial" w:hAnsi="Arial" w:cs="Arial"/>
          <w:sz w:val="18"/>
          <w:szCs w:val="18"/>
        </w:rPr>
        <w:t>7</w:t>
      </w:r>
      <w:r w:rsidR="004124BC">
        <w:rPr>
          <w:rFonts w:ascii="Arial" w:hAnsi="Arial" w:cs="Arial"/>
          <w:sz w:val="18"/>
          <w:szCs w:val="18"/>
        </w:rPr>
        <w:t>. Οι συνθέσεις των Ομαδικών αγωνισμάτων κάθε ημέρας θα πρέπει να υποβάλλονται στη Γραμματεία των αγώνων το πολύ μέχρι την έναρξη των αγώνων. Μετά την υποβολή των συνθέσεων δεν επιτρέπεται καμία αλλαγή εκτός περιπτώσεων εξαιρετικής ανάγκης (Ασθένεια, Τραυματισμός).</w:t>
      </w:r>
    </w:p>
    <w:p w:rsidR="004124BC" w:rsidRDefault="004124BC">
      <w:pPr>
        <w:rPr>
          <w:rFonts w:ascii="Arial" w:hAnsi="Arial" w:cs="Arial"/>
          <w:sz w:val="18"/>
          <w:szCs w:val="18"/>
        </w:rPr>
      </w:pPr>
    </w:p>
    <w:p w:rsidR="004124BC" w:rsidRDefault="008B1F8B">
      <w:pPr>
        <w:rPr>
          <w:rFonts w:ascii="Arial" w:hAnsi="Arial" w:cs="Arial"/>
          <w:sz w:val="18"/>
          <w:szCs w:val="18"/>
        </w:rPr>
      </w:pPr>
      <w:r>
        <w:rPr>
          <w:rFonts w:ascii="Arial" w:hAnsi="Arial" w:cs="Arial"/>
          <w:sz w:val="18"/>
          <w:szCs w:val="18"/>
        </w:rPr>
        <w:t>8</w:t>
      </w:r>
      <w:r w:rsidR="004124BC">
        <w:rPr>
          <w:rFonts w:ascii="Arial" w:hAnsi="Arial" w:cs="Arial"/>
          <w:sz w:val="18"/>
          <w:szCs w:val="18"/>
        </w:rPr>
        <w:t xml:space="preserve">. Τα ομαδικά αγωνίσματα στις κατηγορίες </w:t>
      </w:r>
      <w:proofErr w:type="spellStart"/>
      <w:r w:rsidR="004124BC">
        <w:rPr>
          <w:rFonts w:ascii="Arial" w:hAnsi="Arial" w:cs="Arial"/>
          <w:sz w:val="18"/>
          <w:szCs w:val="18"/>
        </w:rPr>
        <w:t>Παμπαίδων</w:t>
      </w:r>
      <w:proofErr w:type="spellEnd"/>
      <w:r w:rsidR="004124BC">
        <w:rPr>
          <w:rFonts w:ascii="Arial" w:hAnsi="Arial" w:cs="Arial"/>
          <w:sz w:val="18"/>
          <w:szCs w:val="18"/>
        </w:rPr>
        <w:t>-</w:t>
      </w:r>
      <w:proofErr w:type="spellStart"/>
      <w:r w:rsidR="004124BC">
        <w:rPr>
          <w:rFonts w:ascii="Arial" w:hAnsi="Arial" w:cs="Arial"/>
          <w:sz w:val="18"/>
          <w:szCs w:val="18"/>
        </w:rPr>
        <w:t>Παγκορασίδων</w:t>
      </w:r>
      <w:proofErr w:type="spellEnd"/>
      <w:r w:rsidR="004124BC">
        <w:rPr>
          <w:rFonts w:ascii="Arial" w:hAnsi="Arial" w:cs="Arial"/>
          <w:sz w:val="18"/>
          <w:szCs w:val="18"/>
        </w:rPr>
        <w:t xml:space="preserve"> Α-Β είναι κοινά χωρίς περιορισμούς  όσον αφορά την αναλογία  των κολυμβητών-</w:t>
      </w:r>
      <w:proofErr w:type="spellStart"/>
      <w:r w:rsidR="004124BC">
        <w:rPr>
          <w:rFonts w:ascii="Arial" w:hAnsi="Arial" w:cs="Arial"/>
          <w:sz w:val="18"/>
          <w:szCs w:val="18"/>
        </w:rPr>
        <w:t>τριων</w:t>
      </w:r>
      <w:proofErr w:type="spellEnd"/>
      <w:r w:rsidR="004124BC">
        <w:rPr>
          <w:rFonts w:ascii="Arial" w:hAnsi="Arial" w:cs="Arial"/>
          <w:sz w:val="18"/>
          <w:szCs w:val="18"/>
        </w:rPr>
        <w:t xml:space="preserve"> των ανάλογων κατηγοριών στον τρόπο σύνθεσή τους. </w:t>
      </w:r>
    </w:p>
    <w:p w:rsidR="004124BC" w:rsidRDefault="004124BC">
      <w:pPr>
        <w:rPr>
          <w:rFonts w:ascii="Arial" w:hAnsi="Arial" w:cs="Arial"/>
          <w:sz w:val="18"/>
          <w:szCs w:val="18"/>
        </w:rPr>
      </w:pPr>
    </w:p>
    <w:p w:rsidR="004124BC" w:rsidRDefault="008B1F8B">
      <w:pPr>
        <w:rPr>
          <w:rFonts w:ascii="Arial" w:hAnsi="Arial" w:cs="Arial"/>
          <w:sz w:val="18"/>
          <w:szCs w:val="18"/>
        </w:rPr>
      </w:pPr>
      <w:r>
        <w:rPr>
          <w:rFonts w:ascii="Arial" w:hAnsi="Arial" w:cs="Arial"/>
          <w:sz w:val="18"/>
          <w:szCs w:val="18"/>
        </w:rPr>
        <w:t>9</w:t>
      </w:r>
      <w:r w:rsidR="004124BC">
        <w:rPr>
          <w:rFonts w:ascii="Arial" w:hAnsi="Arial" w:cs="Arial"/>
          <w:sz w:val="18"/>
          <w:szCs w:val="18"/>
        </w:rPr>
        <w:t>. Δεν επιτρέπεται η συμμετοχή κολυμβητών-</w:t>
      </w:r>
      <w:proofErr w:type="spellStart"/>
      <w:r w:rsidR="004124BC">
        <w:rPr>
          <w:rFonts w:ascii="Arial" w:hAnsi="Arial" w:cs="Arial"/>
          <w:sz w:val="18"/>
          <w:szCs w:val="18"/>
        </w:rPr>
        <w:t>τριων</w:t>
      </w:r>
      <w:proofErr w:type="spellEnd"/>
      <w:r w:rsidR="004124BC">
        <w:rPr>
          <w:rFonts w:ascii="Arial" w:hAnsi="Arial" w:cs="Arial"/>
          <w:sz w:val="18"/>
          <w:szCs w:val="18"/>
        </w:rPr>
        <w:t xml:space="preserve"> στους χειμερινούς αγώνες εάν δεν έχουν πάρει μέρος τουλάχιστον σε μία ημερίδα πριν από τους χειμερινούς αγώνες. Εκτός από την περίπτωση που έχει εκδοθεί το δελτίο του αθλητή μετά την τελευταία ημερίδα. </w:t>
      </w:r>
    </w:p>
    <w:p w:rsidR="00C17D3B" w:rsidRDefault="00C17D3B">
      <w:pPr>
        <w:rPr>
          <w:rFonts w:ascii="Arial" w:hAnsi="Arial" w:cs="Arial"/>
          <w:sz w:val="18"/>
          <w:szCs w:val="18"/>
        </w:rPr>
      </w:pPr>
    </w:p>
    <w:p w:rsidR="00C17D3B" w:rsidRDefault="00C17D3B">
      <w:pPr>
        <w:rPr>
          <w:rFonts w:ascii="Arial" w:hAnsi="Arial" w:cs="Arial"/>
          <w:sz w:val="18"/>
          <w:szCs w:val="18"/>
        </w:rPr>
      </w:pPr>
      <w:r>
        <w:rPr>
          <w:rFonts w:ascii="Arial" w:hAnsi="Arial" w:cs="Arial"/>
          <w:sz w:val="18"/>
          <w:szCs w:val="18"/>
        </w:rPr>
        <w:t>10. Στους χειμερινούς αγώνες δεν υπάρχει βαθμολογία για τους συλλόγους.</w:t>
      </w:r>
    </w:p>
    <w:p w:rsidR="004124BC" w:rsidRDefault="004124BC">
      <w:pPr>
        <w:tabs>
          <w:tab w:val="left" w:pos="180"/>
          <w:tab w:val="left" w:pos="1080"/>
          <w:tab w:val="left" w:pos="4500"/>
          <w:tab w:val="left" w:pos="5400"/>
        </w:tabs>
        <w:rPr>
          <w:rFonts w:ascii="Arial" w:hAnsi="Arial" w:cs="Arial"/>
          <w:sz w:val="18"/>
          <w:szCs w:val="18"/>
        </w:rPr>
      </w:pPr>
    </w:p>
    <w:p w:rsidR="00AB5711" w:rsidRDefault="00AB5711">
      <w:pPr>
        <w:pStyle w:val="2"/>
        <w:tabs>
          <w:tab w:val="left" w:pos="0"/>
        </w:tabs>
        <w:ind w:left="360" w:firstLine="0"/>
        <w:rPr>
          <w:rFonts w:ascii="Arial" w:hAnsi="Arial" w:cs="Arial"/>
          <w:sz w:val="18"/>
          <w:szCs w:val="18"/>
          <w:u w:val="single"/>
        </w:rPr>
      </w:pPr>
    </w:p>
    <w:p w:rsidR="004124BC" w:rsidRDefault="004124BC">
      <w:pPr>
        <w:pStyle w:val="2"/>
        <w:tabs>
          <w:tab w:val="left" w:pos="0"/>
        </w:tabs>
        <w:ind w:left="360" w:firstLine="0"/>
        <w:rPr>
          <w:rFonts w:ascii="Arial" w:hAnsi="Arial" w:cs="Arial"/>
          <w:sz w:val="18"/>
          <w:szCs w:val="18"/>
          <w:u w:val="single"/>
        </w:rPr>
      </w:pPr>
      <w:r>
        <w:rPr>
          <w:rFonts w:ascii="Arial" w:hAnsi="Arial" w:cs="Arial"/>
          <w:sz w:val="18"/>
          <w:szCs w:val="18"/>
          <w:u w:val="single"/>
        </w:rPr>
        <w:t>ΠΡΟΓΡΑΜΜΑ ΑΓΩΝΩΝ</w:t>
      </w: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1η ΑΓΩΝΙΣΤΙΚΗ</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1620"/>
        <w:gridCol w:w="6258"/>
      </w:tblGrid>
      <w:tr w:rsidR="004124BC" w:rsidTr="00732F06">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1620"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1500μ. Επιφάνεια </w:t>
            </w:r>
          </w:p>
        </w:tc>
        <w:tc>
          <w:tcPr>
            <w:tcW w:w="6258"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proofErr w:type="spellStart"/>
            <w:r>
              <w:rPr>
                <w:sz w:val="18"/>
                <w:szCs w:val="18"/>
              </w:rPr>
              <w:t>Ανδρών–Νέων</w:t>
            </w:r>
            <w:proofErr w:type="spellEnd"/>
            <w:r>
              <w:rPr>
                <w:sz w:val="18"/>
                <w:szCs w:val="18"/>
              </w:rPr>
              <w:t>-Παίδων</w:t>
            </w:r>
          </w:p>
        </w:tc>
      </w:tr>
      <w:tr w:rsidR="004124BC" w:rsidTr="00732F06">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162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1500μ.Επιφάνεια</w:t>
            </w:r>
          </w:p>
        </w:tc>
        <w:tc>
          <w:tcPr>
            <w:tcW w:w="6258"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proofErr w:type="spellStart"/>
            <w:r>
              <w:rPr>
                <w:sz w:val="18"/>
                <w:szCs w:val="18"/>
              </w:rPr>
              <w:t>Γυναικών–Νεανίδων</w:t>
            </w:r>
            <w:proofErr w:type="spellEnd"/>
            <w:r>
              <w:rPr>
                <w:sz w:val="18"/>
                <w:szCs w:val="18"/>
              </w:rPr>
              <w:t>-Κορασίδων</w:t>
            </w:r>
          </w:p>
        </w:tc>
      </w:tr>
      <w:tr w:rsidR="00732F06" w:rsidTr="00732F06">
        <w:tc>
          <w:tcPr>
            <w:tcW w:w="344" w:type="dxa"/>
            <w:tcBorders>
              <w:left w:val="single" w:sz="1" w:space="0" w:color="000000"/>
              <w:bottom w:val="single" w:sz="1" w:space="0" w:color="000000"/>
            </w:tcBorders>
            <w:shd w:val="clear" w:color="auto" w:fill="auto"/>
          </w:tcPr>
          <w:p w:rsidR="00732F06" w:rsidRDefault="00732F06">
            <w:pPr>
              <w:pStyle w:val="aa"/>
              <w:rPr>
                <w:sz w:val="18"/>
                <w:szCs w:val="18"/>
              </w:rPr>
            </w:pPr>
            <w:r>
              <w:rPr>
                <w:sz w:val="18"/>
                <w:szCs w:val="18"/>
              </w:rPr>
              <w:t>3.</w:t>
            </w:r>
          </w:p>
        </w:tc>
        <w:tc>
          <w:tcPr>
            <w:tcW w:w="1620" w:type="dxa"/>
            <w:tcBorders>
              <w:left w:val="single" w:sz="1" w:space="0" w:color="000000"/>
              <w:bottom w:val="single" w:sz="1" w:space="0" w:color="000000"/>
            </w:tcBorders>
            <w:shd w:val="clear" w:color="auto" w:fill="auto"/>
          </w:tcPr>
          <w:p w:rsidR="00732F06" w:rsidRDefault="00732F06" w:rsidP="002F124F">
            <w:pPr>
              <w:pStyle w:val="aa"/>
              <w:rPr>
                <w:sz w:val="18"/>
                <w:szCs w:val="18"/>
              </w:rPr>
            </w:pPr>
            <w:r>
              <w:rPr>
                <w:sz w:val="18"/>
                <w:szCs w:val="18"/>
              </w:rPr>
              <w:t>100μ. Επιφάνεια</w:t>
            </w:r>
          </w:p>
        </w:tc>
        <w:tc>
          <w:tcPr>
            <w:tcW w:w="6258" w:type="dxa"/>
            <w:tcBorders>
              <w:left w:val="single" w:sz="1" w:space="0" w:color="000000"/>
              <w:bottom w:val="single" w:sz="1" w:space="0" w:color="000000"/>
              <w:right w:val="single" w:sz="1" w:space="0" w:color="000000"/>
            </w:tcBorders>
            <w:shd w:val="clear" w:color="auto" w:fill="auto"/>
          </w:tcPr>
          <w:p w:rsidR="00732F06" w:rsidRDefault="00732F06" w:rsidP="002F124F">
            <w:pPr>
              <w:pStyle w:val="aa"/>
              <w:rPr>
                <w:sz w:val="18"/>
                <w:szCs w:val="18"/>
              </w:rPr>
            </w:pPr>
            <w:proofErr w:type="spellStart"/>
            <w:r>
              <w:rPr>
                <w:sz w:val="18"/>
                <w:szCs w:val="18"/>
              </w:rPr>
              <w:t>Ανδρών–Νέων–Παίδων–Π</w:t>
            </w:r>
            <w:proofErr w:type="spellEnd"/>
            <w:r>
              <w:rPr>
                <w:sz w:val="18"/>
                <w:szCs w:val="18"/>
              </w:rPr>
              <w:t xml:space="preserve">/παίδων Α– Β- </w:t>
            </w:r>
            <w:proofErr w:type="spellStart"/>
            <w:r>
              <w:rPr>
                <w:sz w:val="18"/>
                <w:szCs w:val="18"/>
              </w:rPr>
              <w:t>Προαγωνιστηκά</w:t>
            </w:r>
            <w:proofErr w:type="spellEnd"/>
          </w:p>
        </w:tc>
      </w:tr>
      <w:tr w:rsidR="00732F06" w:rsidTr="00732F06">
        <w:tc>
          <w:tcPr>
            <w:tcW w:w="344" w:type="dxa"/>
            <w:tcBorders>
              <w:left w:val="single" w:sz="1" w:space="0" w:color="000000"/>
              <w:bottom w:val="single" w:sz="1" w:space="0" w:color="000000"/>
            </w:tcBorders>
            <w:shd w:val="clear" w:color="auto" w:fill="auto"/>
          </w:tcPr>
          <w:p w:rsidR="00732F06" w:rsidRDefault="00732F06">
            <w:pPr>
              <w:pStyle w:val="aa"/>
              <w:rPr>
                <w:sz w:val="18"/>
                <w:szCs w:val="18"/>
              </w:rPr>
            </w:pPr>
            <w:r>
              <w:rPr>
                <w:sz w:val="18"/>
                <w:szCs w:val="18"/>
              </w:rPr>
              <w:t>4.</w:t>
            </w:r>
          </w:p>
        </w:tc>
        <w:tc>
          <w:tcPr>
            <w:tcW w:w="1620" w:type="dxa"/>
            <w:tcBorders>
              <w:left w:val="single" w:sz="1" w:space="0" w:color="000000"/>
              <w:bottom w:val="single" w:sz="1" w:space="0" w:color="000000"/>
            </w:tcBorders>
            <w:shd w:val="clear" w:color="auto" w:fill="auto"/>
          </w:tcPr>
          <w:p w:rsidR="00732F06" w:rsidRDefault="00732F06" w:rsidP="002F124F">
            <w:pPr>
              <w:pStyle w:val="aa"/>
              <w:rPr>
                <w:sz w:val="18"/>
                <w:szCs w:val="18"/>
              </w:rPr>
            </w:pPr>
            <w:r>
              <w:rPr>
                <w:sz w:val="18"/>
                <w:szCs w:val="18"/>
              </w:rPr>
              <w:t>100μ. Διπλά Πέδιλα</w:t>
            </w:r>
          </w:p>
        </w:tc>
        <w:tc>
          <w:tcPr>
            <w:tcW w:w="6258" w:type="dxa"/>
            <w:tcBorders>
              <w:left w:val="single" w:sz="1" w:space="0" w:color="000000"/>
              <w:bottom w:val="single" w:sz="1" w:space="0" w:color="000000"/>
              <w:right w:val="single" w:sz="1" w:space="0" w:color="000000"/>
            </w:tcBorders>
            <w:shd w:val="clear" w:color="auto" w:fill="auto"/>
          </w:tcPr>
          <w:p w:rsidR="00732F06" w:rsidRDefault="00732F06" w:rsidP="002F124F">
            <w:pPr>
              <w:pStyle w:val="aa"/>
              <w:rPr>
                <w:sz w:val="18"/>
                <w:szCs w:val="18"/>
              </w:rPr>
            </w:pPr>
            <w:proofErr w:type="spellStart"/>
            <w:r>
              <w:rPr>
                <w:sz w:val="18"/>
                <w:szCs w:val="18"/>
              </w:rPr>
              <w:t>Ανδρών–Νέων–Παίδων–Π</w:t>
            </w:r>
            <w:proofErr w:type="spellEnd"/>
            <w:r>
              <w:rPr>
                <w:sz w:val="18"/>
                <w:szCs w:val="18"/>
              </w:rPr>
              <w:t xml:space="preserve">/παίδων Α– Β- </w:t>
            </w:r>
            <w:proofErr w:type="spellStart"/>
            <w:r>
              <w:rPr>
                <w:sz w:val="18"/>
                <w:szCs w:val="18"/>
              </w:rPr>
              <w:t>Προαγωνιστηκά</w:t>
            </w:r>
            <w:proofErr w:type="spellEnd"/>
          </w:p>
        </w:tc>
      </w:tr>
      <w:tr w:rsidR="00732F06" w:rsidTr="00732F06">
        <w:tc>
          <w:tcPr>
            <w:tcW w:w="344" w:type="dxa"/>
            <w:tcBorders>
              <w:left w:val="single" w:sz="1" w:space="0" w:color="000000"/>
              <w:bottom w:val="single" w:sz="1" w:space="0" w:color="000000"/>
            </w:tcBorders>
            <w:shd w:val="clear" w:color="auto" w:fill="auto"/>
          </w:tcPr>
          <w:p w:rsidR="00732F06" w:rsidRDefault="00732F06">
            <w:pPr>
              <w:pStyle w:val="aa"/>
              <w:rPr>
                <w:sz w:val="18"/>
                <w:szCs w:val="18"/>
              </w:rPr>
            </w:pPr>
            <w:r>
              <w:rPr>
                <w:sz w:val="18"/>
                <w:szCs w:val="18"/>
              </w:rPr>
              <w:t>5.</w:t>
            </w:r>
          </w:p>
        </w:tc>
        <w:tc>
          <w:tcPr>
            <w:tcW w:w="1620" w:type="dxa"/>
            <w:tcBorders>
              <w:left w:val="single" w:sz="1" w:space="0" w:color="000000"/>
              <w:bottom w:val="single" w:sz="1" w:space="0" w:color="000000"/>
            </w:tcBorders>
            <w:shd w:val="clear" w:color="auto" w:fill="auto"/>
          </w:tcPr>
          <w:p w:rsidR="00732F06" w:rsidRDefault="00732F06" w:rsidP="002F124F">
            <w:pPr>
              <w:pStyle w:val="aa"/>
              <w:rPr>
                <w:sz w:val="18"/>
                <w:szCs w:val="18"/>
              </w:rPr>
            </w:pPr>
            <w:r>
              <w:rPr>
                <w:sz w:val="18"/>
                <w:szCs w:val="18"/>
              </w:rPr>
              <w:t>100μ. Επιφάνεια</w:t>
            </w:r>
          </w:p>
        </w:tc>
        <w:tc>
          <w:tcPr>
            <w:tcW w:w="6258" w:type="dxa"/>
            <w:tcBorders>
              <w:left w:val="single" w:sz="1" w:space="0" w:color="000000"/>
              <w:bottom w:val="single" w:sz="1" w:space="0" w:color="000000"/>
              <w:right w:val="single" w:sz="1" w:space="0" w:color="000000"/>
            </w:tcBorders>
            <w:shd w:val="clear" w:color="auto" w:fill="auto"/>
          </w:tcPr>
          <w:p w:rsidR="00732F06" w:rsidRDefault="00732F06" w:rsidP="002F124F">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 - </w:t>
            </w:r>
            <w:proofErr w:type="spellStart"/>
            <w:r>
              <w:rPr>
                <w:sz w:val="18"/>
                <w:szCs w:val="18"/>
              </w:rPr>
              <w:t>Προαγωνιστηκά</w:t>
            </w:r>
            <w:proofErr w:type="spellEnd"/>
          </w:p>
        </w:tc>
      </w:tr>
      <w:tr w:rsidR="00732F06" w:rsidTr="00732F06">
        <w:tc>
          <w:tcPr>
            <w:tcW w:w="344" w:type="dxa"/>
            <w:tcBorders>
              <w:left w:val="single" w:sz="1" w:space="0" w:color="000000"/>
              <w:bottom w:val="single" w:sz="1" w:space="0" w:color="000000"/>
            </w:tcBorders>
            <w:shd w:val="clear" w:color="auto" w:fill="auto"/>
          </w:tcPr>
          <w:p w:rsidR="00732F06" w:rsidRDefault="00732F06">
            <w:pPr>
              <w:pStyle w:val="aa"/>
              <w:rPr>
                <w:sz w:val="18"/>
                <w:szCs w:val="18"/>
              </w:rPr>
            </w:pPr>
            <w:r>
              <w:rPr>
                <w:sz w:val="18"/>
                <w:szCs w:val="18"/>
              </w:rPr>
              <w:t>6.</w:t>
            </w:r>
          </w:p>
        </w:tc>
        <w:tc>
          <w:tcPr>
            <w:tcW w:w="1620" w:type="dxa"/>
            <w:tcBorders>
              <w:left w:val="single" w:sz="1" w:space="0" w:color="000000"/>
              <w:bottom w:val="single" w:sz="1" w:space="0" w:color="000000"/>
            </w:tcBorders>
            <w:shd w:val="clear" w:color="auto" w:fill="auto"/>
          </w:tcPr>
          <w:p w:rsidR="00732F06" w:rsidRDefault="00732F06" w:rsidP="002F124F">
            <w:pPr>
              <w:pStyle w:val="aa"/>
              <w:rPr>
                <w:sz w:val="18"/>
                <w:szCs w:val="18"/>
              </w:rPr>
            </w:pPr>
            <w:r>
              <w:rPr>
                <w:sz w:val="18"/>
                <w:szCs w:val="18"/>
              </w:rPr>
              <w:t>100μ. Διπλά Πέδιλα</w:t>
            </w:r>
          </w:p>
        </w:tc>
        <w:tc>
          <w:tcPr>
            <w:tcW w:w="6258" w:type="dxa"/>
            <w:tcBorders>
              <w:left w:val="single" w:sz="1" w:space="0" w:color="000000"/>
              <w:bottom w:val="single" w:sz="1" w:space="0" w:color="000000"/>
              <w:right w:val="single" w:sz="1" w:space="0" w:color="000000"/>
            </w:tcBorders>
            <w:shd w:val="clear" w:color="auto" w:fill="auto"/>
          </w:tcPr>
          <w:p w:rsidR="00732F06" w:rsidRDefault="00732F06" w:rsidP="002F124F">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 </w:t>
            </w:r>
            <w:proofErr w:type="spellStart"/>
            <w:r>
              <w:rPr>
                <w:sz w:val="18"/>
                <w:szCs w:val="18"/>
              </w:rPr>
              <w:t>Προαγωνιστηκά</w:t>
            </w:r>
            <w:proofErr w:type="spellEnd"/>
          </w:p>
        </w:tc>
      </w:tr>
      <w:tr w:rsidR="00732F06" w:rsidTr="00732F06">
        <w:tc>
          <w:tcPr>
            <w:tcW w:w="344" w:type="dxa"/>
            <w:tcBorders>
              <w:left w:val="single" w:sz="1" w:space="0" w:color="000000"/>
              <w:bottom w:val="single" w:sz="1" w:space="0" w:color="000000"/>
            </w:tcBorders>
            <w:shd w:val="clear" w:color="auto" w:fill="auto"/>
          </w:tcPr>
          <w:p w:rsidR="00732F06" w:rsidRDefault="00732F06">
            <w:pPr>
              <w:pStyle w:val="aa"/>
              <w:rPr>
                <w:sz w:val="18"/>
                <w:szCs w:val="18"/>
              </w:rPr>
            </w:pPr>
            <w:r>
              <w:rPr>
                <w:sz w:val="18"/>
                <w:szCs w:val="18"/>
              </w:rPr>
              <w:t>7.</w:t>
            </w:r>
          </w:p>
        </w:tc>
        <w:tc>
          <w:tcPr>
            <w:tcW w:w="1620" w:type="dxa"/>
            <w:tcBorders>
              <w:left w:val="single" w:sz="1" w:space="0" w:color="000000"/>
              <w:bottom w:val="single" w:sz="1" w:space="0" w:color="000000"/>
            </w:tcBorders>
            <w:shd w:val="clear" w:color="auto" w:fill="auto"/>
          </w:tcPr>
          <w:p w:rsidR="00732F06" w:rsidRDefault="00732F06" w:rsidP="002F124F">
            <w:pPr>
              <w:pStyle w:val="aa"/>
              <w:rPr>
                <w:sz w:val="18"/>
                <w:szCs w:val="18"/>
              </w:rPr>
            </w:pPr>
            <w:r>
              <w:rPr>
                <w:sz w:val="18"/>
                <w:szCs w:val="18"/>
              </w:rPr>
              <w:t>400μ. Υποβρύχιο</w:t>
            </w:r>
          </w:p>
        </w:tc>
        <w:tc>
          <w:tcPr>
            <w:tcW w:w="6258" w:type="dxa"/>
            <w:tcBorders>
              <w:left w:val="single" w:sz="1" w:space="0" w:color="000000"/>
              <w:bottom w:val="single" w:sz="1" w:space="0" w:color="000000"/>
              <w:right w:val="single" w:sz="1" w:space="0" w:color="000000"/>
            </w:tcBorders>
            <w:shd w:val="clear" w:color="auto" w:fill="auto"/>
          </w:tcPr>
          <w:p w:rsidR="00732F06" w:rsidRDefault="00732F06" w:rsidP="002F124F">
            <w:pPr>
              <w:pStyle w:val="aa"/>
              <w:rPr>
                <w:sz w:val="18"/>
                <w:szCs w:val="18"/>
              </w:rPr>
            </w:pPr>
            <w:proofErr w:type="spellStart"/>
            <w:r>
              <w:rPr>
                <w:sz w:val="18"/>
                <w:szCs w:val="18"/>
              </w:rPr>
              <w:t>Ανδρών–Νέων–Παίδων</w:t>
            </w:r>
            <w:proofErr w:type="spellEnd"/>
          </w:p>
        </w:tc>
      </w:tr>
      <w:tr w:rsidR="00732F06" w:rsidTr="00732F06">
        <w:tc>
          <w:tcPr>
            <w:tcW w:w="344" w:type="dxa"/>
            <w:tcBorders>
              <w:left w:val="single" w:sz="1" w:space="0" w:color="000000"/>
              <w:bottom w:val="single" w:sz="1" w:space="0" w:color="000000"/>
            </w:tcBorders>
            <w:shd w:val="clear" w:color="auto" w:fill="auto"/>
          </w:tcPr>
          <w:p w:rsidR="00732F06" w:rsidRDefault="00732F06">
            <w:pPr>
              <w:pStyle w:val="aa"/>
              <w:rPr>
                <w:sz w:val="18"/>
                <w:szCs w:val="18"/>
              </w:rPr>
            </w:pPr>
            <w:r>
              <w:rPr>
                <w:sz w:val="18"/>
                <w:szCs w:val="18"/>
              </w:rPr>
              <w:t>8.</w:t>
            </w:r>
          </w:p>
        </w:tc>
        <w:tc>
          <w:tcPr>
            <w:tcW w:w="1620" w:type="dxa"/>
            <w:tcBorders>
              <w:left w:val="single" w:sz="1" w:space="0" w:color="000000"/>
              <w:bottom w:val="single" w:sz="1" w:space="0" w:color="000000"/>
            </w:tcBorders>
            <w:shd w:val="clear" w:color="auto" w:fill="auto"/>
          </w:tcPr>
          <w:p w:rsidR="00732F06" w:rsidRDefault="00732F06" w:rsidP="002F124F">
            <w:pPr>
              <w:pStyle w:val="aa"/>
              <w:rPr>
                <w:sz w:val="18"/>
                <w:szCs w:val="18"/>
              </w:rPr>
            </w:pPr>
            <w:r>
              <w:rPr>
                <w:sz w:val="18"/>
                <w:szCs w:val="18"/>
              </w:rPr>
              <w:t>400μ. Υποβρύχιο</w:t>
            </w:r>
          </w:p>
        </w:tc>
        <w:tc>
          <w:tcPr>
            <w:tcW w:w="6258" w:type="dxa"/>
            <w:tcBorders>
              <w:left w:val="single" w:sz="1" w:space="0" w:color="000000"/>
              <w:bottom w:val="single" w:sz="1" w:space="0" w:color="000000"/>
              <w:right w:val="single" w:sz="1" w:space="0" w:color="000000"/>
            </w:tcBorders>
            <w:shd w:val="clear" w:color="auto" w:fill="auto"/>
          </w:tcPr>
          <w:p w:rsidR="00732F06" w:rsidRDefault="00732F06" w:rsidP="002F124F">
            <w:pPr>
              <w:pStyle w:val="aa"/>
              <w:rPr>
                <w:sz w:val="18"/>
                <w:szCs w:val="18"/>
              </w:rPr>
            </w:pPr>
            <w:proofErr w:type="spellStart"/>
            <w:r>
              <w:rPr>
                <w:sz w:val="18"/>
                <w:szCs w:val="18"/>
              </w:rPr>
              <w:t>Γυναικών–Νεανίδων–Κορασίδων</w:t>
            </w:r>
            <w:proofErr w:type="spellEnd"/>
          </w:p>
        </w:tc>
      </w:tr>
    </w:tbl>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2η ΑΓΩΝΙΣΤΙΚΗ</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1620"/>
        <w:gridCol w:w="6258"/>
      </w:tblGrid>
      <w:tr w:rsidR="009D4ABD" w:rsidTr="009D4ABD">
        <w:tc>
          <w:tcPr>
            <w:tcW w:w="344" w:type="dxa"/>
            <w:tcBorders>
              <w:top w:val="single" w:sz="1" w:space="0" w:color="000000"/>
              <w:left w:val="single" w:sz="1" w:space="0" w:color="000000"/>
              <w:bottom w:val="single" w:sz="1" w:space="0" w:color="000000"/>
            </w:tcBorders>
            <w:shd w:val="clear" w:color="auto" w:fill="auto"/>
          </w:tcPr>
          <w:p w:rsidR="009D4ABD" w:rsidRDefault="009D4ABD">
            <w:pPr>
              <w:pStyle w:val="aa"/>
              <w:rPr>
                <w:sz w:val="18"/>
                <w:szCs w:val="18"/>
              </w:rPr>
            </w:pPr>
            <w:r>
              <w:rPr>
                <w:sz w:val="18"/>
                <w:szCs w:val="18"/>
              </w:rPr>
              <w:t>1.</w:t>
            </w:r>
          </w:p>
        </w:tc>
        <w:tc>
          <w:tcPr>
            <w:tcW w:w="1620" w:type="dxa"/>
            <w:tcBorders>
              <w:top w:val="single" w:sz="1" w:space="0" w:color="000000"/>
              <w:left w:val="single" w:sz="1" w:space="0" w:color="000000"/>
              <w:bottom w:val="single" w:sz="1" w:space="0" w:color="000000"/>
            </w:tcBorders>
            <w:shd w:val="clear" w:color="auto" w:fill="auto"/>
          </w:tcPr>
          <w:p w:rsidR="009D4ABD" w:rsidRDefault="009D4ABD" w:rsidP="002F124F">
            <w:pPr>
              <w:pStyle w:val="aa"/>
              <w:rPr>
                <w:sz w:val="18"/>
                <w:szCs w:val="18"/>
              </w:rPr>
            </w:pPr>
            <w:r>
              <w:rPr>
                <w:sz w:val="18"/>
                <w:szCs w:val="18"/>
              </w:rPr>
              <w:t>200μ. Επιφάνεια</w:t>
            </w:r>
          </w:p>
        </w:tc>
        <w:tc>
          <w:tcPr>
            <w:tcW w:w="6258" w:type="dxa"/>
            <w:tcBorders>
              <w:top w:val="single" w:sz="1" w:space="0" w:color="000000"/>
              <w:left w:val="single" w:sz="1" w:space="0" w:color="000000"/>
              <w:bottom w:val="single" w:sz="1" w:space="0" w:color="000000"/>
              <w:right w:val="single" w:sz="1" w:space="0" w:color="000000"/>
            </w:tcBorders>
            <w:shd w:val="clear" w:color="auto" w:fill="auto"/>
          </w:tcPr>
          <w:p w:rsidR="009D4ABD" w:rsidRDefault="009D4ABD" w:rsidP="002F124F">
            <w:pPr>
              <w:pStyle w:val="aa"/>
              <w:rPr>
                <w:sz w:val="18"/>
                <w:szCs w:val="18"/>
              </w:rPr>
            </w:pPr>
            <w:proofErr w:type="spellStart"/>
            <w:r>
              <w:rPr>
                <w:sz w:val="18"/>
                <w:szCs w:val="18"/>
              </w:rPr>
              <w:t>Ανδρών–Νέων–Παίδων–Π</w:t>
            </w:r>
            <w:proofErr w:type="spellEnd"/>
            <w:r>
              <w:rPr>
                <w:sz w:val="18"/>
                <w:szCs w:val="18"/>
              </w:rPr>
              <w:t xml:space="preserve">/παίδων Α– Β- </w:t>
            </w:r>
            <w:proofErr w:type="spellStart"/>
            <w:r>
              <w:rPr>
                <w:sz w:val="18"/>
                <w:szCs w:val="18"/>
              </w:rPr>
              <w:t>Προαγωνιστηκά</w:t>
            </w:r>
            <w:proofErr w:type="spellEnd"/>
          </w:p>
        </w:tc>
      </w:tr>
      <w:tr w:rsidR="009D4ABD" w:rsidTr="009D4ABD">
        <w:tc>
          <w:tcPr>
            <w:tcW w:w="344" w:type="dxa"/>
            <w:tcBorders>
              <w:left w:val="single" w:sz="1" w:space="0" w:color="000000"/>
              <w:bottom w:val="single" w:sz="1" w:space="0" w:color="000000"/>
            </w:tcBorders>
            <w:shd w:val="clear" w:color="auto" w:fill="auto"/>
          </w:tcPr>
          <w:p w:rsidR="009D4ABD" w:rsidRDefault="009D4ABD">
            <w:pPr>
              <w:pStyle w:val="aa"/>
              <w:rPr>
                <w:sz w:val="18"/>
                <w:szCs w:val="18"/>
              </w:rPr>
            </w:pPr>
            <w:r>
              <w:rPr>
                <w:sz w:val="18"/>
                <w:szCs w:val="18"/>
              </w:rPr>
              <w:t>2.</w:t>
            </w:r>
          </w:p>
        </w:tc>
        <w:tc>
          <w:tcPr>
            <w:tcW w:w="1620" w:type="dxa"/>
            <w:tcBorders>
              <w:left w:val="single" w:sz="1" w:space="0" w:color="000000"/>
              <w:bottom w:val="single" w:sz="1" w:space="0" w:color="000000"/>
            </w:tcBorders>
            <w:shd w:val="clear" w:color="auto" w:fill="auto"/>
          </w:tcPr>
          <w:p w:rsidR="009D4ABD" w:rsidRDefault="009D4ABD" w:rsidP="002F124F">
            <w:pPr>
              <w:pStyle w:val="aa"/>
              <w:rPr>
                <w:sz w:val="18"/>
                <w:szCs w:val="18"/>
              </w:rPr>
            </w:pPr>
            <w:r>
              <w:rPr>
                <w:sz w:val="18"/>
                <w:szCs w:val="18"/>
              </w:rPr>
              <w:t>200μ. Διπλά Πέδιλα</w:t>
            </w:r>
          </w:p>
        </w:tc>
        <w:tc>
          <w:tcPr>
            <w:tcW w:w="6258" w:type="dxa"/>
            <w:tcBorders>
              <w:left w:val="single" w:sz="1" w:space="0" w:color="000000"/>
              <w:bottom w:val="single" w:sz="1" w:space="0" w:color="000000"/>
              <w:right w:val="single" w:sz="1" w:space="0" w:color="000000"/>
            </w:tcBorders>
            <w:shd w:val="clear" w:color="auto" w:fill="auto"/>
          </w:tcPr>
          <w:p w:rsidR="009D4ABD" w:rsidRDefault="009D4ABD" w:rsidP="002F124F">
            <w:pPr>
              <w:pStyle w:val="aa"/>
              <w:rPr>
                <w:sz w:val="18"/>
                <w:szCs w:val="18"/>
              </w:rPr>
            </w:pPr>
            <w:proofErr w:type="spellStart"/>
            <w:r>
              <w:rPr>
                <w:sz w:val="18"/>
                <w:szCs w:val="18"/>
              </w:rPr>
              <w:t>Ανδρών–Νέων–Παίδων–Π</w:t>
            </w:r>
            <w:proofErr w:type="spellEnd"/>
            <w:r>
              <w:rPr>
                <w:sz w:val="18"/>
                <w:szCs w:val="18"/>
              </w:rPr>
              <w:t xml:space="preserve">/παίδων Α– Β- </w:t>
            </w:r>
            <w:proofErr w:type="spellStart"/>
            <w:r>
              <w:rPr>
                <w:sz w:val="18"/>
                <w:szCs w:val="18"/>
              </w:rPr>
              <w:t>Προαγωνιστηκά</w:t>
            </w:r>
            <w:proofErr w:type="spellEnd"/>
          </w:p>
        </w:tc>
      </w:tr>
      <w:tr w:rsidR="009D4ABD" w:rsidTr="009D4ABD">
        <w:tc>
          <w:tcPr>
            <w:tcW w:w="344" w:type="dxa"/>
            <w:tcBorders>
              <w:left w:val="single" w:sz="1" w:space="0" w:color="000000"/>
              <w:bottom w:val="single" w:sz="1" w:space="0" w:color="000000"/>
            </w:tcBorders>
            <w:shd w:val="clear" w:color="auto" w:fill="auto"/>
          </w:tcPr>
          <w:p w:rsidR="009D4ABD" w:rsidRDefault="009D4ABD">
            <w:pPr>
              <w:pStyle w:val="aa"/>
              <w:rPr>
                <w:sz w:val="18"/>
                <w:szCs w:val="18"/>
              </w:rPr>
            </w:pPr>
            <w:r>
              <w:rPr>
                <w:sz w:val="18"/>
                <w:szCs w:val="18"/>
              </w:rPr>
              <w:t>3.</w:t>
            </w:r>
          </w:p>
        </w:tc>
        <w:tc>
          <w:tcPr>
            <w:tcW w:w="1620" w:type="dxa"/>
            <w:tcBorders>
              <w:left w:val="single" w:sz="1" w:space="0" w:color="000000"/>
              <w:bottom w:val="single" w:sz="1" w:space="0" w:color="000000"/>
            </w:tcBorders>
            <w:shd w:val="clear" w:color="auto" w:fill="auto"/>
          </w:tcPr>
          <w:p w:rsidR="009D4ABD" w:rsidRDefault="009D4ABD" w:rsidP="002F124F">
            <w:pPr>
              <w:pStyle w:val="aa"/>
              <w:rPr>
                <w:sz w:val="18"/>
                <w:szCs w:val="18"/>
              </w:rPr>
            </w:pPr>
            <w:r>
              <w:rPr>
                <w:sz w:val="18"/>
                <w:szCs w:val="18"/>
              </w:rPr>
              <w:t>200μ. Επιφάνεια</w:t>
            </w:r>
          </w:p>
        </w:tc>
        <w:tc>
          <w:tcPr>
            <w:tcW w:w="6258" w:type="dxa"/>
            <w:tcBorders>
              <w:left w:val="single" w:sz="1" w:space="0" w:color="000000"/>
              <w:bottom w:val="single" w:sz="1" w:space="0" w:color="000000"/>
              <w:right w:val="single" w:sz="1" w:space="0" w:color="000000"/>
            </w:tcBorders>
            <w:shd w:val="clear" w:color="auto" w:fill="auto"/>
          </w:tcPr>
          <w:p w:rsidR="009D4ABD" w:rsidRDefault="009D4ABD" w:rsidP="002F124F">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 </w:t>
            </w:r>
            <w:proofErr w:type="spellStart"/>
            <w:r>
              <w:rPr>
                <w:sz w:val="18"/>
                <w:szCs w:val="18"/>
              </w:rPr>
              <w:t>Προαγωνιστηκά</w:t>
            </w:r>
            <w:proofErr w:type="spellEnd"/>
          </w:p>
        </w:tc>
      </w:tr>
      <w:tr w:rsidR="009D4ABD" w:rsidTr="009D4ABD">
        <w:tc>
          <w:tcPr>
            <w:tcW w:w="344" w:type="dxa"/>
            <w:tcBorders>
              <w:left w:val="single" w:sz="1" w:space="0" w:color="000000"/>
              <w:bottom w:val="single" w:sz="1" w:space="0" w:color="000000"/>
            </w:tcBorders>
            <w:shd w:val="clear" w:color="auto" w:fill="auto"/>
          </w:tcPr>
          <w:p w:rsidR="009D4ABD" w:rsidRDefault="009D4ABD">
            <w:pPr>
              <w:pStyle w:val="aa"/>
              <w:rPr>
                <w:sz w:val="18"/>
                <w:szCs w:val="18"/>
              </w:rPr>
            </w:pPr>
            <w:r>
              <w:rPr>
                <w:sz w:val="18"/>
                <w:szCs w:val="18"/>
              </w:rPr>
              <w:t>4.</w:t>
            </w:r>
          </w:p>
        </w:tc>
        <w:tc>
          <w:tcPr>
            <w:tcW w:w="1620" w:type="dxa"/>
            <w:tcBorders>
              <w:left w:val="single" w:sz="1" w:space="0" w:color="000000"/>
              <w:bottom w:val="single" w:sz="1" w:space="0" w:color="000000"/>
            </w:tcBorders>
            <w:shd w:val="clear" w:color="auto" w:fill="auto"/>
          </w:tcPr>
          <w:p w:rsidR="009D4ABD" w:rsidRDefault="009D4ABD" w:rsidP="002F124F">
            <w:pPr>
              <w:pStyle w:val="aa"/>
              <w:rPr>
                <w:sz w:val="18"/>
                <w:szCs w:val="18"/>
              </w:rPr>
            </w:pPr>
            <w:r>
              <w:rPr>
                <w:sz w:val="18"/>
                <w:szCs w:val="18"/>
              </w:rPr>
              <w:t>200μ. Διπλά Πέδιλα</w:t>
            </w:r>
          </w:p>
        </w:tc>
        <w:tc>
          <w:tcPr>
            <w:tcW w:w="6258" w:type="dxa"/>
            <w:tcBorders>
              <w:left w:val="single" w:sz="1" w:space="0" w:color="000000"/>
              <w:bottom w:val="single" w:sz="1" w:space="0" w:color="000000"/>
              <w:right w:val="single" w:sz="1" w:space="0" w:color="000000"/>
            </w:tcBorders>
            <w:shd w:val="clear" w:color="auto" w:fill="auto"/>
          </w:tcPr>
          <w:p w:rsidR="009D4ABD" w:rsidRDefault="009D4ABD" w:rsidP="002F124F">
            <w:pPr>
              <w:pStyle w:val="aa"/>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 </w:t>
            </w:r>
            <w:proofErr w:type="spellStart"/>
            <w:r>
              <w:rPr>
                <w:sz w:val="18"/>
                <w:szCs w:val="18"/>
              </w:rPr>
              <w:t>Προαγωνιστηκά</w:t>
            </w:r>
            <w:proofErr w:type="spellEnd"/>
          </w:p>
        </w:tc>
      </w:tr>
      <w:tr w:rsidR="000D3D17" w:rsidTr="009D4ABD">
        <w:tc>
          <w:tcPr>
            <w:tcW w:w="344"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5.</w:t>
            </w:r>
          </w:p>
        </w:tc>
        <w:tc>
          <w:tcPr>
            <w:tcW w:w="1620" w:type="dxa"/>
            <w:tcBorders>
              <w:left w:val="single" w:sz="1" w:space="0" w:color="000000"/>
              <w:bottom w:val="single" w:sz="1" w:space="0" w:color="000000"/>
            </w:tcBorders>
            <w:shd w:val="clear" w:color="auto" w:fill="auto"/>
          </w:tcPr>
          <w:p w:rsidR="000D3D17" w:rsidRDefault="000D3D17" w:rsidP="002F124F">
            <w:pPr>
              <w:pStyle w:val="aa"/>
              <w:rPr>
                <w:sz w:val="18"/>
                <w:szCs w:val="18"/>
              </w:rPr>
            </w:pPr>
            <w:r>
              <w:rPr>
                <w:sz w:val="18"/>
                <w:szCs w:val="18"/>
              </w:rPr>
              <w:t xml:space="preserve">50μ. </w:t>
            </w:r>
            <w:proofErr w:type="spellStart"/>
            <w:r>
              <w:rPr>
                <w:sz w:val="18"/>
                <w:szCs w:val="18"/>
              </w:rPr>
              <w:t>Άπνοη</w:t>
            </w:r>
            <w:proofErr w:type="spellEnd"/>
          </w:p>
        </w:tc>
        <w:tc>
          <w:tcPr>
            <w:tcW w:w="6258" w:type="dxa"/>
            <w:tcBorders>
              <w:left w:val="single" w:sz="1" w:space="0" w:color="000000"/>
              <w:bottom w:val="single" w:sz="1" w:space="0" w:color="000000"/>
              <w:right w:val="single" w:sz="1" w:space="0" w:color="000000"/>
            </w:tcBorders>
            <w:shd w:val="clear" w:color="auto" w:fill="auto"/>
          </w:tcPr>
          <w:p w:rsidR="000D3D17" w:rsidRDefault="000D3D17" w:rsidP="002F124F">
            <w:pPr>
              <w:pStyle w:val="aa"/>
              <w:rPr>
                <w:sz w:val="18"/>
                <w:szCs w:val="18"/>
              </w:rPr>
            </w:pPr>
            <w:proofErr w:type="spellStart"/>
            <w:r>
              <w:rPr>
                <w:sz w:val="18"/>
                <w:szCs w:val="18"/>
              </w:rPr>
              <w:t>Ανδρών–Νέων–Παίδων–Π</w:t>
            </w:r>
            <w:proofErr w:type="spellEnd"/>
            <w:r>
              <w:rPr>
                <w:sz w:val="18"/>
                <w:szCs w:val="18"/>
              </w:rPr>
              <w:t>/παίδων Α</w:t>
            </w:r>
          </w:p>
        </w:tc>
      </w:tr>
      <w:tr w:rsidR="000D3D17" w:rsidTr="009D4ABD">
        <w:tc>
          <w:tcPr>
            <w:tcW w:w="344"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6.</w:t>
            </w:r>
          </w:p>
        </w:tc>
        <w:tc>
          <w:tcPr>
            <w:tcW w:w="1620" w:type="dxa"/>
            <w:tcBorders>
              <w:left w:val="single" w:sz="1" w:space="0" w:color="000000"/>
              <w:bottom w:val="single" w:sz="1" w:space="0" w:color="000000"/>
            </w:tcBorders>
            <w:shd w:val="clear" w:color="auto" w:fill="auto"/>
          </w:tcPr>
          <w:p w:rsidR="000D3D17" w:rsidRDefault="000D3D17" w:rsidP="002F124F">
            <w:pPr>
              <w:pStyle w:val="aa"/>
              <w:rPr>
                <w:sz w:val="18"/>
                <w:szCs w:val="18"/>
              </w:rPr>
            </w:pPr>
            <w:r>
              <w:rPr>
                <w:sz w:val="18"/>
                <w:szCs w:val="18"/>
              </w:rPr>
              <w:t xml:space="preserve">50μ. </w:t>
            </w:r>
            <w:proofErr w:type="spellStart"/>
            <w:r>
              <w:rPr>
                <w:sz w:val="18"/>
                <w:szCs w:val="18"/>
              </w:rPr>
              <w:t>Άπνοη</w:t>
            </w:r>
            <w:proofErr w:type="spellEnd"/>
          </w:p>
        </w:tc>
        <w:tc>
          <w:tcPr>
            <w:tcW w:w="6258" w:type="dxa"/>
            <w:tcBorders>
              <w:left w:val="single" w:sz="1" w:space="0" w:color="000000"/>
              <w:bottom w:val="single" w:sz="1" w:space="0" w:color="000000"/>
              <w:right w:val="single" w:sz="1" w:space="0" w:color="000000"/>
            </w:tcBorders>
            <w:shd w:val="clear" w:color="auto" w:fill="auto"/>
          </w:tcPr>
          <w:p w:rsidR="000D3D17" w:rsidRDefault="000D3D17" w:rsidP="002F124F">
            <w:pPr>
              <w:pStyle w:val="aa"/>
              <w:rPr>
                <w:sz w:val="18"/>
                <w:szCs w:val="18"/>
              </w:rPr>
            </w:pPr>
            <w:proofErr w:type="spellStart"/>
            <w:r>
              <w:rPr>
                <w:sz w:val="18"/>
                <w:szCs w:val="18"/>
              </w:rPr>
              <w:t>Γυναικών–Νεανίδων–Κορασίδων–Π</w:t>
            </w:r>
            <w:proofErr w:type="spellEnd"/>
            <w:r>
              <w:rPr>
                <w:sz w:val="18"/>
                <w:szCs w:val="18"/>
              </w:rPr>
              <w:t>/κορασίδων Α</w:t>
            </w:r>
          </w:p>
        </w:tc>
      </w:tr>
      <w:tr w:rsidR="000D3D17" w:rsidTr="009D4ABD">
        <w:tc>
          <w:tcPr>
            <w:tcW w:w="344"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7.</w:t>
            </w:r>
          </w:p>
        </w:tc>
        <w:tc>
          <w:tcPr>
            <w:tcW w:w="1620" w:type="dxa"/>
            <w:tcBorders>
              <w:left w:val="single" w:sz="1" w:space="0" w:color="000000"/>
              <w:bottom w:val="single" w:sz="1" w:space="0" w:color="000000"/>
            </w:tcBorders>
            <w:shd w:val="clear" w:color="auto" w:fill="auto"/>
          </w:tcPr>
          <w:p w:rsidR="000D3D17" w:rsidRDefault="000D3D17" w:rsidP="002F124F">
            <w:pPr>
              <w:pStyle w:val="aa"/>
              <w:rPr>
                <w:sz w:val="18"/>
                <w:szCs w:val="18"/>
              </w:rPr>
            </w:pPr>
            <w:r>
              <w:rPr>
                <w:sz w:val="18"/>
                <w:szCs w:val="18"/>
              </w:rPr>
              <w:t>4Χ200μ. Επιφάνεια</w:t>
            </w:r>
          </w:p>
        </w:tc>
        <w:tc>
          <w:tcPr>
            <w:tcW w:w="6258" w:type="dxa"/>
            <w:tcBorders>
              <w:left w:val="single" w:sz="1" w:space="0" w:color="000000"/>
              <w:bottom w:val="single" w:sz="1" w:space="0" w:color="000000"/>
              <w:right w:val="single" w:sz="1" w:space="0" w:color="000000"/>
            </w:tcBorders>
            <w:shd w:val="clear" w:color="auto" w:fill="auto"/>
          </w:tcPr>
          <w:p w:rsidR="000D3D17" w:rsidRDefault="000D3D17" w:rsidP="002F124F">
            <w:pPr>
              <w:pStyle w:val="aa"/>
              <w:rPr>
                <w:sz w:val="18"/>
                <w:szCs w:val="18"/>
              </w:rPr>
            </w:pPr>
            <w:proofErr w:type="spellStart"/>
            <w:r>
              <w:rPr>
                <w:sz w:val="18"/>
                <w:szCs w:val="18"/>
              </w:rPr>
              <w:t>Ανδρών–Νέων–Παίδων–Π</w:t>
            </w:r>
            <w:proofErr w:type="spellEnd"/>
            <w:r>
              <w:rPr>
                <w:sz w:val="18"/>
                <w:szCs w:val="18"/>
              </w:rPr>
              <w:t>/παίδων Α– Β</w:t>
            </w:r>
          </w:p>
        </w:tc>
      </w:tr>
      <w:tr w:rsidR="000D3D17" w:rsidTr="009D4ABD">
        <w:tc>
          <w:tcPr>
            <w:tcW w:w="344"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8.</w:t>
            </w:r>
          </w:p>
        </w:tc>
        <w:tc>
          <w:tcPr>
            <w:tcW w:w="1620" w:type="dxa"/>
            <w:tcBorders>
              <w:left w:val="single" w:sz="1" w:space="0" w:color="000000"/>
              <w:bottom w:val="single" w:sz="1" w:space="0" w:color="000000"/>
            </w:tcBorders>
            <w:shd w:val="clear" w:color="auto" w:fill="auto"/>
          </w:tcPr>
          <w:p w:rsidR="000D3D17" w:rsidRDefault="000D3D17" w:rsidP="002F124F">
            <w:pPr>
              <w:pStyle w:val="aa"/>
              <w:rPr>
                <w:sz w:val="18"/>
                <w:szCs w:val="18"/>
              </w:rPr>
            </w:pPr>
            <w:r>
              <w:rPr>
                <w:sz w:val="18"/>
                <w:szCs w:val="18"/>
              </w:rPr>
              <w:t>4Χ200μ. Επιφάνεια</w:t>
            </w:r>
          </w:p>
        </w:tc>
        <w:tc>
          <w:tcPr>
            <w:tcW w:w="6258" w:type="dxa"/>
            <w:tcBorders>
              <w:left w:val="single" w:sz="1" w:space="0" w:color="000000"/>
              <w:bottom w:val="single" w:sz="1" w:space="0" w:color="000000"/>
              <w:right w:val="single" w:sz="1" w:space="0" w:color="000000"/>
            </w:tcBorders>
            <w:shd w:val="clear" w:color="auto" w:fill="auto"/>
          </w:tcPr>
          <w:p w:rsidR="000D3D17" w:rsidRDefault="000D3D17" w:rsidP="002F124F">
            <w:pPr>
              <w:pStyle w:val="aa"/>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w:t>
            </w:r>
          </w:p>
        </w:tc>
      </w:tr>
    </w:tbl>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lastRenderedPageBreak/>
        <w:t>3η ΑΓΩΝΙΣΤΙΚΗ</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1620"/>
        <w:gridCol w:w="6258"/>
      </w:tblGrid>
      <w:tr w:rsidR="000D3D17" w:rsidTr="007070FF">
        <w:tc>
          <w:tcPr>
            <w:tcW w:w="344" w:type="dxa"/>
            <w:tcBorders>
              <w:top w:val="single" w:sz="1" w:space="0" w:color="000000"/>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1.</w:t>
            </w:r>
          </w:p>
        </w:tc>
        <w:tc>
          <w:tcPr>
            <w:tcW w:w="1620" w:type="dxa"/>
            <w:tcBorders>
              <w:top w:val="single" w:sz="1" w:space="0" w:color="000000"/>
              <w:left w:val="single" w:sz="1" w:space="0" w:color="000000"/>
              <w:bottom w:val="single" w:sz="1" w:space="0" w:color="000000"/>
            </w:tcBorders>
            <w:shd w:val="clear" w:color="auto" w:fill="auto"/>
          </w:tcPr>
          <w:p w:rsidR="000D3D17" w:rsidRDefault="000D3D17" w:rsidP="002F124F">
            <w:pPr>
              <w:pStyle w:val="aa"/>
              <w:rPr>
                <w:sz w:val="18"/>
                <w:szCs w:val="18"/>
              </w:rPr>
            </w:pPr>
            <w:r>
              <w:rPr>
                <w:sz w:val="18"/>
                <w:szCs w:val="18"/>
              </w:rPr>
              <w:t>400μ. Επιφάνεια</w:t>
            </w:r>
          </w:p>
        </w:tc>
        <w:tc>
          <w:tcPr>
            <w:tcW w:w="6258" w:type="dxa"/>
            <w:tcBorders>
              <w:top w:val="single" w:sz="1" w:space="0" w:color="000000"/>
              <w:left w:val="single" w:sz="1" w:space="0" w:color="000000"/>
              <w:bottom w:val="single" w:sz="1" w:space="0" w:color="000000"/>
              <w:right w:val="single" w:sz="1" w:space="0" w:color="000000"/>
            </w:tcBorders>
            <w:shd w:val="clear" w:color="auto" w:fill="auto"/>
          </w:tcPr>
          <w:p w:rsidR="000D3D17" w:rsidRDefault="000D3D17" w:rsidP="002F124F">
            <w:pPr>
              <w:pStyle w:val="aa"/>
              <w:rPr>
                <w:sz w:val="18"/>
                <w:szCs w:val="18"/>
              </w:rPr>
            </w:pPr>
            <w:proofErr w:type="spellStart"/>
            <w:r>
              <w:rPr>
                <w:sz w:val="18"/>
                <w:szCs w:val="18"/>
              </w:rPr>
              <w:t>Ανδρών–Νέων–Παίδων–Π</w:t>
            </w:r>
            <w:proofErr w:type="spellEnd"/>
            <w:r>
              <w:rPr>
                <w:sz w:val="18"/>
                <w:szCs w:val="18"/>
              </w:rPr>
              <w:t>/παίδων Α– Β</w:t>
            </w:r>
          </w:p>
        </w:tc>
      </w:tr>
      <w:tr w:rsidR="000D3D17" w:rsidTr="007070FF">
        <w:tc>
          <w:tcPr>
            <w:tcW w:w="344"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2.</w:t>
            </w:r>
          </w:p>
        </w:tc>
        <w:tc>
          <w:tcPr>
            <w:tcW w:w="1620"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400μ. Διπλά Πέδιλα</w:t>
            </w:r>
          </w:p>
        </w:tc>
        <w:tc>
          <w:tcPr>
            <w:tcW w:w="6258" w:type="dxa"/>
            <w:tcBorders>
              <w:left w:val="single" w:sz="1" w:space="0" w:color="000000"/>
              <w:bottom w:val="single" w:sz="1" w:space="0" w:color="000000"/>
              <w:right w:val="single" w:sz="1" w:space="0" w:color="000000"/>
            </w:tcBorders>
            <w:shd w:val="clear" w:color="auto" w:fill="auto"/>
          </w:tcPr>
          <w:p w:rsidR="000D3D17" w:rsidRDefault="000D3D17">
            <w:pPr>
              <w:pStyle w:val="aa"/>
              <w:rPr>
                <w:sz w:val="18"/>
                <w:szCs w:val="18"/>
              </w:rPr>
            </w:pPr>
            <w:proofErr w:type="spellStart"/>
            <w:r>
              <w:rPr>
                <w:sz w:val="18"/>
                <w:szCs w:val="18"/>
              </w:rPr>
              <w:t>Ανδρών–Νέων–Παίδων–Π</w:t>
            </w:r>
            <w:proofErr w:type="spellEnd"/>
            <w:r>
              <w:rPr>
                <w:sz w:val="18"/>
                <w:szCs w:val="18"/>
              </w:rPr>
              <w:t>/παίδων Α– Β</w:t>
            </w:r>
          </w:p>
        </w:tc>
      </w:tr>
      <w:tr w:rsidR="000D3D17" w:rsidTr="007070FF">
        <w:tc>
          <w:tcPr>
            <w:tcW w:w="344"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3.</w:t>
            </w:r>
          </w:p>
        </w:tc>
        <w:tc>
          <w:tcPr>
            <w:tcW w:w="1620" w:type="dxa"/>
            <w:tcBorders>
              <w:left w:val="single" w:sz="1" w:space="0" w:color="000000"/>
              <w:bottom w:val="single" w:sz="1" w:space="0" w:color="000000"/>
            </w:tcBorders>
            <w:shd w:val="clear" w:color="auto" w:fill="auto"/>
          </w:tcPr>
          <w:p w:rsidR="000D3D17" w:rsidRDefault="000D3D17" w:rsidP="002F124F">
            <w:pPr>
              <w:pStyle w:val="aa"/>
              <w:rPr>
                <w:sz w:val="18"/>
                <w:szCs w:val="18"/>
              </w:rPr>
            </w:pPr>
            <w:r>
              <w:rPr>
                <w:sz w:val="18"/>
                <w:szCs w:val="18"/>
              </w:rPr>
              <w:t>400μ. Επιφάνεια</w:t>
            </w:r>
          </w:p>
        </w:tc>
        <w:tc>
          <w:tcPr>
            <w:tcW w:w="6258" w:type="dxa"/>
            <w:tcBorders>
              <w:left w:val="single" w:sz="1" w:space="0" w:color="000000"/>
              <w:bottom w:val="single" w:sz="1" w:space="0" w:color="000000"/>
              <w:right w:val="single" w:sz="1" w:space="0" w:color="000000"/>
            </w:tcBorders>
            <w:shd w:val="clear" w:color="auto" w:fill="auto"/>
          </w:tcPr>
          <w:p w:rsidR="000D3D17" w:rsidRDefault="000D3D17" w:rsidP="002F124F">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w:t>
            </w:r>
          </w:p>
        </w:tc>
      </w:tr>
      <w:tr w:rsidR="000D3D17" w:rsidTr="007070FF">
        <w:tc>
          <w:tcPr>
            <w:tcW w:w="344" w:type="dxa"/>
            <w:tcBorders>
              <w:left w:val="single" w:sz="1" w:space="0" w:color="000000"/>
              <w:bottom w:val="single" w:sz="1" w:space="0" w:color="000000"/>
            </w:tcBorders>
            <w:shd w:val="clear" w:color="auto" w:fill="auto"/>
          </w:tcPr>
          <w:p w:rsidR="000D3D17" w:rsidRDefault="000D3D17">
            <w:pPr>
              <w:pStyle w:val="aa"/>
              <w:rPr>
                <w:sz w:val="18"/>
                <w:szCs w:val="18"/>
              </w:rPr>
            </w:pPr>
            <w:r>
              <w:rPr>
                <w:sz w:val="18"/>
                <w:szCs w:val="18"/>
              </w:rPr>
              <w:t>4.</w:t>
            </w:r>
          </w:p>
        </w:tc>
        <w:tc>
          <w:tcPr>
            <w:tcW w:w="1620" w:type="dxa"/>
            <w:tcBorders>
              <w:left w:val="single" w:sz="1" w:space="0" w:color="000000"/>
              <w:bottom w:val="single" w:sz="1" w:space="0" w:color="000000"/>
            </w:tcBorders>
            <w:shd w:val="clear" w:color="auto" w:fill="auto"/>
          </w:tcPr>
          <w:p w:rsidR="000D3D17" w:rsidRDefault="000D3D17" w:rsidP="002F124F">
            <w:pPr>
              <w:pStyle w:val="aa"/>
              <w:rPr>
                <w:sz w:val="18"/>
                <w:szCs w:val="18"/>
              </w:rPr>
            </w:pPr>
            <w:r>
              <w:rPr>
                <w:sz w:val="18"/>
                <w:szCs w:val="18"/>
              </w:rPr>
              <w:t>400μ. Διπλά Πέδιλα</w:t>
            </w:r>
          </w:p>
        </w:tc>
        <w:tc>
          <w:tcPr>
            <w:tcW w:w="6258" w:type="dxa"/>
            <w:tcBorders>
              <w:left w:val="single" w:sz="1" w:space="0" w:color="000000"/>
              <w:bottom w:val="single" w:sz="1" w:space="0" w:color="000000"/>
              <w:right w:val="single" w:sz="1" w:space="0" w:color="000000"/>
            </w:tcBorders>
            <w:shd w:val="clear" w:color="auto" w:fill="auto"/>
          </w:tcPr>
          <w:p w:rsidR="000D3D17" w:rsidRDefault="0080497A" w:rsidP="002F124F">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w:t>
            </w:r>
          </w:p>
        </w:tc>
      </w:tr>
      <w:tr w:rsidR="00B473CD" w:rsidTr="007070FF">
        <w:tc>
          <w:tcPr>
            <w:tcW w:w="344" w:type="dxa"/>
            <w:tcBorders>
              <w:left w:val="single" w:sz="1" w:space="0" w:color="000000"/>
              <w:bottom w:val="single" w:sz="1" w:space="0" w:color="000000"/>
            </w:tcBorders>
            <w:shd w:val="clear" w:color="auto" w:fill="auto"/>
          </w:tcPr>
          <w:p w:rsidR="00B473CD" w:rsidRDefault="00B473CD">
            <w:pPr>
              <w:pStyle w:val="aa"/>
              <w:rPr>
                <w:sz w:val="18"/>
                <w:szCs w:val="18"/>
              </w:rPr>
            </w:pPr>
            <w:r>
              <w:rPr>
                <w:sz w:val="18"/>
                <w:szCs w:val="18"/>
              </w:rPr>
              <w:t>5.</w:t>
            </w:r>
          </w:p>
        </w:tc>
        <w:tc>
          <w:tcPr>
            <w:tcW w:w="1620" w:type="dxa"/>
            <w:tcBorders>
              <w:left w:val="single" w:sz="1" w:space="0" w:color="000000"/>
              <w:bottom w:val="single" w:sz="1" w:space="0" w:color="000000"/>
            </w:tcBorders>
            <w:shd w:val="clear" w:color="auto" w:fill="auto"/>
          </w:tcPr>
          <w:p w:rsidR="00B473CD" w:rsidRDefault="00B473CD" w:rsidP="002F124F">
            <w:pPr>
              <w:pStyle w:val="aa"/>
              <w:rPr>
                <w:sz w:val="18"/>
                <w:szCs w:val="18"/>
              </w:rPr>
            </w:pPr>
            <w:r>
              <w:rPr>
                <w:sz w:val="18"/>
                <w:szCs w:val="18"/>
              </w:rPr>
              <w:t>100μ. Υποβρύχιο</w:t>
            </w:r>
          </w:p>
        </w:tc>
        <w:tc>
          <w:tcPr>
            <w:tcW w:w="6258" w:type="dxa"/>
            <w:tcBorders>
              <w:left w:val="single" w:sz="1" w:space="0" w:color="000000"/>
              <w:bottom w:val="single" w:sz="1" w:space="0" w:color="000000"/>
              <w:right w:val="single" w:sz="1" w:space="0" w:color="000000"/>
            </w:tcBorders>
            <w:shd w:val="clear" w:color="auto" w:fill="auto"/>
          </w:tcPr>
          <w:p w:rsidR="00B473CD" w:rsidRDefault="00B473CD" w:rsidP="002F124F">
            <w:pPr>
              <w:pStyle w:val="aa"/>
              <w:rPr>
                <w:sz w:val="18"/>
                <w:szCs w:val="18"/>
              </w:rPr>
            </w:pPr>
            <w:proofErr w:type="spellStart"/>
            <w:r>
              <w:rPr>
                <w:sz w:val="18"/>
                <w:szCs w:val="18"/>
              </w:rPr>
              <w:t>Ανδρών–Νέων–Παίδων–Π</w:t>
            </w:r>
            <w:proofErr w:type="spellEnd"/>
            <w:r>
              <w:rPr>
                <w:sz w:val="18"/>
                <w:szCs w:val="18"/>
              </w:rPr>
              <w:t>/παίδων Α</w:t>
            </w:r>
          </w:p>
        </w:tc>
      </w:tr>
      <w:tr w:rsidR="00B473CD" w:rsidTr="007070FF">
        <w:tc>
          <w:tcPr>
            <w:tcW w:w="344" w:type="dxa"/>
            <w:tcBorders>
              <w:left w:val="single" w:sz="1" w:space="0" w:color="000000"/>
              <w:bottom w:val="single" w:sz="1" w:space="0" w:color="000000"/>
            </w:tcBorders>
            <w:shd w:val="clear" w:color="auto" w:fill="auto"/>
          </w:tcPr>
          <w:p w:rsidR="00B473CD" w:rsidRDefault="00B473CD">
            <w:pPr>
              <w:pStyle w:val="aa"/>
              <w:rPr>
                <w:sz w:val="18"/>
                <w:szCs w:val="18"/>
              </w:rPr>
            </w:pPr>
            <w:r>
              <w:rPr>
                <w:sz w:val="18"/>
                <w:szCs w:val="18"/>
              </w:rPr>
              <w:t>6.</w:t>
            </w:r>
          </w:p>
        </w:tc>
        <w:tc>
          <w:tcPr>
            <w:tcW w:w="1620" w:type="dxa"/>
            <w:tcBorders>
              <w:left w:val="single" w:sz="1" w:space="0" w:color="000000"/>
              <w:bottom w:val="single" w:sz="1" w:space="0" w:color="000000"/>
            </w:tcBorders>
            <w:shd w:val="clear" w:color="auto" w:fill="auto"/>
          </w:tcPr>
          <w:p w:rsidR="00B473CD" w:rsidRDefault="00B473CD" w:rsidP="002F124F">
            <w:pPr>
              <w:pStyle w:val="aa"/>
              <w:rPr>
                <w:sz w:val="18"/>
                <w:szCs w:val="18"/>
              </w:rPr>
            </w:pPr>
            <w:r>
              <w:rPr>
                <w:sz w:val="18"/>
                <w:szCs w:val="18"/>
              </w:rPr>
              <w:t>100μ. Υποβρύχιο</w:t>
            </w:r>
          </w:p>
        </w:tc>
        <w:tc>
          <w:tcPr>
            <w:tcW w:w="6258" w:type="dxa"/>
            <w:tcBorders>
              <w:left w:val="single" w:sz="1" w:space="0" w:color="000000"/>
              <w:bottom w:val="single" w:sz="1" w:space="0" w:color="000000"/>
              <w:right w:val="single" w:sz="1" w:space="0" w:color="000000"/>
            </w:tcBorders>
            <w:shd w:val="clear" w:color="auto" w:fill="auto"/>
          </w:tcPr>
          <w:p w:rsidR="00B473CD" w:rsidRDefault="00B473CD" w:rsidP="00B473CD">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w:t>
            </w:r>
          </w:p>
        </w:tc>
      </w:tr>
      <w:tr w:rsidR="00B473CD" w:rsidTr="007070FF">
        <w:tc>
          <w:tcPr>
            <w:tcW w:w="344" w:type="dxa"/>
            <w:tcBorders>
              <w:left w:val="single" w:sz="1" w:space="0" w:color="000000"/>
              <w:bottom w:val="single" w:sz="1" w:space="0" w:color="000000"/>
            </w:tcBorders>
            <w:shd w:val="clear" w:color="auto" w:fill="auto"/>
          </w:tcPr>
          <w:p w:rsidR="00B473CD" w:rsidRDefault="00B473CD">
            <w:pPr>
              <w:pStyle w:val="aa"/>
              <w:rPr>
                <w:sz w:val="18"/>
                <w:szCs w:val="18"/>
              </w:rPr>
            </w:pPr>
            <w:r>
              <w:rPr>
                <w:sz w:val="18"/>
                <w:szCs w:val="18"/>
              </w:rPr>
              <w:t>7.</w:t>
            </w:r>
          </w:p>
        </w:tc>
        <w:tc>
          <w:tcPr>
            <w:tcW w:w="1620" w:type="dxa"/>
            <w:tcBorders>
              <w:left w:val="single" w:sz="1" w:space="0" w:color="000000"/>
              <w:bottom w:val="single" w:sz="1" w:space="0" w:color="000000"/>
            </w:tcBorders>
            <w:shd w:val="clear" w:color="auto" w:fill="auto"/>
          </w:tcPr>
          <w:p w:rsidR="00B473CD" w:rsidRPr="00D97536" w:rsidRDefault="00E36AAC">
            <w:pPr>
              <w:pStyle w:val="aa"/>
              <w:rPr>
                <w:sz w:val="18"/>
                <w:szCs w:val="18"/>
              </w:rPr>
            </w:pPr>
            <w:r w:rsidRPr="00D97536">
              <w:rPr>
                <w:sz w:val="18"/>
                <w:szCs w:val="18"/>
              </w:rPr>
              <w:t>4Χ50μ. Επιφάνεια</w:t>
            </w:r>
          </w:p>
        </w:tc>
        <w:tc>
          <w:tcPr>
            <w:tcW w:w="6258" w:type="dxa"/>
            <w:tcBorders>
              <w:left w:val="single" w:sz="1" w:space="0" w:color="000000"/>
              <w:bottom w:val="single" w:sz="1" w:space="0" w:color="000000"/>
              <w:right w:val="single" w:sz="1" w:space="0" w:color="000000"/>
            </w:tcBorders>
            <w:shd w:val="clear" w:color="auto" w:fill="auto"/>
          </w:tcPr>
          <w:p w:rsidR="00B473CD" w:rsidRDefault="00E36AAC" w:rsidP="00A94DC2">
            <w:pPr>
              <w:pStyle w:val="aa"/>
              <w:rPr>
                <w:sz w:val="18"/>
                <w:szCs w:val="18"/>
              </w:rPr>
            </w:pPr>
            <w:proofErr w:type="spellStart"/>
            <w:r>
              <w:rPr>
                <w:sz w:val="18"/>
                <w:szCs w:val="18"/>
              </w:rPr>
              <w:t>Προαγωνιστηκά</w:t>
            </w:r>
            <w:proofErr w:type="spellEnd"/>
            <w:r>
              <w:rPr>
                <w:sz w:val="18"/>
                <w:szCs w:val="18"/>
              </w:rPr>
              <w:t xml:space="preserve"> </w:t>
            </w:r>
            <w:r w:rsidR="00A94DC2">
              <w:rPr>
                <w:sz w:val="18"/>
                <w:szCs w:val="18"/>
              </w:rPr>
              <w:t>Μικτή Ομάδα</w:t>
            </w:r>
          </w:p>
        </w:tc>
      </w:tr>
      <w:tr w:rsidR="007070FF" w:rsidTr="007070FF">
        <w:tc>
          <w:tcPr>
            <w:tcW w:w="344" w:type="dxa"/>
            <w:tcBorders>
              <w:left w:val="single" w:sz="1" w:space="0" w:color="000000"/>
              <w:bottom w:val="single" w:sz="1" w:space="0" w:color="000000"/>
            </w:tcBorders>
            <w:shd w:val="clear" w:color="auto" w:fill="auto"/>
          </w:tcPr>
          <w:p w:rsidR="007070FF" w:rsidRDefault="00A94DC2">
            <w:pPr>
              <w:pStyle w:val="aa"/>
              <w:rPr>
                <w:sz w:val="18"/>
                <w:szCs w:val="18"/>
              </w:rPr>
            </w:pPr>
            <w:r>
              <w:rPr>
                <w:sz w:val="18"/>
                <w:szCs w:val="18"/>
              </w:rPr>
              <w:t>8</w:t>
            </w:r>
            <w:r w:rsidR="007070FF">
              <w:rPr>
                <w:sz w:val="18"/>
                <w:szCs w:val="18"/>
              </w:rPr>
              <w:t>.</w:t>
            </w:r>
          </w:p>
        </w:tc>
        <w:tc>
          <w:tcPr>
            <w:tcW w:w="1620" w:type="dxa"/>
            <w:tcBorders>
              <w:left w:val="single" w:sz="1" w:space="0" w:color="000000"/>
              <w:bottom w:val="single" w:sz="1" w:space="0" w:color="000000"/>
            </w:tcBorders>
            <w:shd w:val="clear" w:color="auto" w:fill="auto"/>
          </w:tcPr>
          <w:p w:rsidR="007070FF" w:rsidRDefault="007070FF" w:rsidP="002F124F">
            <w:pPr>
              <w:pStyle w:val="aa"/>
              <w:rPr>
                <w:sz w:val="18"/>
                <w:szCs w:val="18"/>
              </w:rPr>
            </w:pPr>
            <w:r>
              <w:rPr>
                <w:sz w:val="18"/>
                <w:szCs w:val="18"/>
              </w:rPr>
              <w:t>4Χ100μ. Επιφάνεια</w:t>
            </w:r>
          </w:p>
        </w:tc>
        <w:tc>
          <w:tcPr>
            <w:tcW w:w="6258" w:type="dxa"/>
            <w:tcBorders>
              <w:left w:val="single" w:sz="1" w:space="0" w:color="000000"/>
              <w:bottom w:val="single" w:sz="1" w:space="0" w:color="000000"/>
              <w:right w:val="single" w:sz="1" w:space="0" w:color="000000"/>
            </w:tcBorders>
            <w:shd w:val="clear" w:color="auto" w:fill="auto"/>
          </w:tcPr>
          <w:p w:rsidR="007070FF" w:rsidRDefault="007070FF" w:rsidP="002F124F">
            <w:pPr>
              <w:pStyle w:val="aa"/>
              <w:rPr>
                <w:sz w:val="18"/>
                <w:szCs w:val="18"/>
              </w:rPr>
            </w:pPr>
            <w:proofErr w:type="spellStart"/>
            <w:r>
              <w:rPr>
                <w:sz w:val="18"/>
                <w:szCs w:val="18"/>
              </w:rPr>
              <w:t>Ανδρών–Νέων–Παίδων–Π</w:t>
            </w:r>
            <w:proofErr w:type="spellEnd"/>
            <w:r>
              <w:rPr>
                <w:sz w:val="18"/>
                <w:szCs w:val="18"/>
              </w:rPr>
              <w:t>/παίδων Α– Β</w:t>
            </w:r>
          </w:p>
        </w:tc>
      </w:tr>
      <w:tr w:rsidR="007070FF" w:rsidTr="007070FF">
        <w:tc>
          <w:tcPr>
            <w:tcW w:w="344" w:type="dxa"/>
            <w:tcBorders>
              <w:left w:val="single" w:sz="1" w:space="0" w:color="000000"/>
              <w:bottom w:val="single" w:sz="1" w:space="0" w:color="000000"/>
            </w:tcBorders>
            <w:shd w:val="clear" w:color="auto" w:fill="auto"/>
          </w:tcPr>
          <w:p w:rsidR="007070FF" w:rsidRDefault="00A94DC2" w:rsidP="00A94DC2">
            <w:pPr>
              <w:pStyle w:val="aa"/>
              <w:rPr>
                <w:sz w:val="18"/>
                <w:szCs w:val="18"/>
              </w:rPr>
            </w:pPr>
            <w:r>
              <w:rPr>
                <w:sz w:val="18"/>
                <w:szCs w:val="18"/>
              </w:rPr>
              <w:t>9</w:t>
            </w:r>
            <w:r w:rsidR="007070FF">
              <w:rPr>
                <w:sz w:val="18"/>
                <w:szCs w:val="18"/>
              </w:rPr>
              <w:t>.</w:t>
            </w:r>
          </w:p>
        </w:tc>
        <w:tc>
          <w:tcPr>
            <w:tcW w:w="1620" w:type="dxa"/>
            <w:tcBorders>
              <w:left w:val="single" w:sz="1" w:space="0" w:color="000000"/>
              <w:bottom w:val="single" w:sz="1" w:space="0" w:color="000000"/>
            </w:tcBorders>
            <w:shd w:val="clear" w:color="auto" w:fill="auto"/>
          </w:tcPr>
          <w:p w:rsidR="007070FF" w:rsidRDefault="007070FF" w:rsidP="002F124F">
            <w:pPr>
              <w:pStyle w:val="aa"/>
              <w:rPr>
                <w:sz w:val="18"/>
                <w:szCs w:val="18"/>
              </w:rPr>
            </w:pPr>
            <w:r>
              <w:rPr>
                <w:sz w:val="18"/>
                <w:szCs w:val="18"/>
              </w:rPr>
              <w:t>4Χ100μ.Επιφάνεια</w:t>
            </w:r>
          </w:p>
        </w:tc>
        <w:tc>
          <w:tcPr>
            <w:tcW w:w="6258" w:type="dxa"/>
            <w:tcBorders>
              <w:left w:val="single" w:sz="1" w:space="0" w:color="000000"/>
              <w:bottom w:val="single" w:sz="1" w:space="0" w:color="000000"/>
              <w:right w:val="single" w:sz="1" w:space="0" w:color="000000"/>
            </w:tcBorders>
            <w:shd w:val="clear" w:color="auto" w:fill="auto"/>
          </w:tcPr>
          <w:p w:rsidR="007070FF" w:rsidRDefault="007070FF" w:rsidP="002F124F">
            <w:pPr>
              <w:pStyle w:val="aa"/>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w:t>
            </w:r>
          </w:p>
        </w:tc>
      </w:tr>
    </w:tbl>
    <w:p w:rsidR="004124BC" w:rsidRDefault="004124BC">
      <w:pPr>
        <w:tabs>
          <w:tab w:val="left" w:pos="0"/>
        </w:tabs>
        <w:ind w:left="360"/>
      </w:pPr>
    </w:p>
    <w:p w:rsidR="00732F06" w:rsidRDefault="00732F06" w:rsidP="008344BF">
      <w:pPr>
        <w:tabs>
          <w:tab w:val="left" w:pos="0"/>
        </w:tabs>
        <w:ind w:left="360"/>
        <w:rPr>
          <w:rFonts w:ascii="Arial" w:hAnsi="Arial" w:cs="Arial"/>
          <w:b/>
          <w:bCs/>
          <w:sz w:val="18"/>
          <w:szCs w:val="18"/>
          <w:u w:val="single"/>
        </w:rPr>
      </w:pPr>
    </w:p>
    <w:p w:rsidR="008344BF" w:rsidRDefault="008344BF" w:rsidP="008344BF">
      <w:pPr>
        <w:tabs>
          <w:tab w:val="left" w:pos="0"/>
        </w:tabs>
        <w:ind w:left="360"/>
        <w:rPr>
          <w:rFonts w:ascii="Arial" w:hAnsi="Arial" w:cs="Arial"/>
          <w:b/>
          <w:bCs/>
          <w:sz w:val="18"/>
          <w:szCs w:val="18"/>
          <w:u w:val="single"/>
        </w:rPr>
      </w:pPr>
      <w:r>
        <w:rPr>
          <w:rFonts w:ascii="Arial" w:hAnsi="Arial" w:cs="Arial"/>
          <w:b/>
          <w:bCs/>
          <w:sz w:val="18"/>
          <w:szCs w:val="18"/>
          <w:u w:val="single"/>
        </w:rPr>
        <w:t>4η ΑΓΩΝΙΣΤΙΚΗ</w:t>
      </w:r>
    </w:p>
    <w:p w:rsidR="008344BF" w:rsidRDefault="008344BF" w:rsidP="008344BF">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1620"/>
        <w:gridCol w:w="6258"/>
      </w:tblGrid>
      <w:tr w:rsidR="00680027" w:rsidTr="007070FF">
        <w:tc>
          <w:tcPr>
            <w:tcW w:w="344" w:type="dxa"/>
            <w:tcBorders>
              <w:top w:val="single" w:sz="1" w:space="0" w:color="000000"/>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1.</w:t>
            </w:r>
          </w:p>
        </w:tc>
        <w:tc>
          <w:tcPr>
            <w:tcW w:w="1620" w:type="dxa"/>
            <w:tcBorders>
              <w:top w:val="single" w:sz="1" w:space="0" w:color="000000"/>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50μ. Επιφάνεια</w:t>
            </w:r>
          </w:p>
        </w:tc>
        <w:tc>
          <w:tcPr>
            <w:tcW w:w="6258" w:type="dxa"/>
            <w:tcBorders>
              <w:top w:val="single" w:sz="1" w:space="0" w:color="000000"/>
              <w:left w:val="single" w:sz="1" w:space="0" w:color="000000"/>
              <w:bottom w:val="single" w:sz="1" w:space="0" w:color="000000"/>
              <w:right w:val="single" w:sz="1" w:space="0" w:color="000000"/>
            </w:tcBorders>
            <w:shd w:val="clear" w:color="auto" w:fill="auto"/>
          </w:tcPr>
          <w:p w:rsidR="00680027" w:rsidRDefault="00680027" w:rsidP="00747F87">
            <w:pPr>
              <w:pStyle w:val="aa"/>
              <w:rPr>
                <w:sz w:val="18"/>
                <w:szCs w:val="18"/>
              </w:rPr>
            </w:pPr>
            <w:proofErr w:type="spellStart"/>
            <w:r>
              <w:rPr>
                <w:sz w:val="18"/>
                <w:szCs w:val="18"/>
              </w:rPr>
              <w:t>Ανδρών–Νέων–Παίδων–Π</w:t>
            </w:r>
            <w:proofErr w:type="spellEnd"/>
            <w:r>
              <w:rPr>
                <w:sz w:val="18"/>
                <w:szCs w:val="18"/>
              </w:rPr>
              <w:t xml:space="preserve">/παίδων Α– Β - </w:t>
            </w:r>
            <w:proofErr w:type="spellStart"/>
            <w:r>
              <w:rPr>
                <w:sz w:val="18"/>
                <w:szCs w:val="18"/>
              </w:rPr>
              <w:t>Προαγωνιστηκά</w:t>
            </w:r>
            <w:proofErr w:type="spellEnd"/>
          </w:p>
        </w:tc>
      </w:tr>
      <w:tr w:rsidR="00680027" w:rsidTr="007070FF">
        <w:tc>
          <w:tcPr>
            <w:tcW w:w="344"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2.</w:t>
            </w:r>
          </w:p>
        </w:tc>
        <w:tc>
          <w:tcPr>
            <w:tcW w:w="1620"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50μ. Διπλά Πέδιλα</w:t>
            </w:r>
          </w:p>
        </w:tc>
        <w:tc>
          <w:tcPr>
            <w:tcW w:w="6258" w:type="dxa"/>
            <w:tcBorders>
              <w:left w:val="single" w:sz="1" w:space="0" w:color="000000"/>
              <w:bottom w:val="single" w:sz="1" w:space="0" w:color="000000"/>
              <w:right w:val="single" w:sz="1" w:space="0" w:color="000000"/>
            </w:tcBorders>
            <w:shd w:val="clear" w:color="auto" w:fill="auto"/>
          </w:tcPr>
          <w:p w:rsidR="00680027" w:rsidRDefault="00680027" w:rsidP="00747F87">
            <w:pPr>
              <w:pStyle w:val="aa"/>
              <w:rPr>
                <w:sz w:val="18"/>
                <w:szCs w:val="18"/>
              </w:rPr>
            </w:pPr>
            <w:proofErr w:type="spellStart"/>
            <w:r>
              <w:rPr>
                <w:sz w:val="18"/>
                <w:szCs w:val="18"/>
              </w:rPr>
              <w:t>Ανδρών–Νέων–Παίδων–Π</w:t>
            </w:r>
            <w:proofErr w:type="spellEnd"/>
            <w:r>
              <w:rPr>
                <w:sz w:val="18"/>
                <w:szCs w:val="18"/>
              </w:rPr>
              <w:t xml:space="preserve">/παίδων Α– Β - </w:t>
            </w:r>
            <w:proofErr w:type="spellStart"/>
            <w:r>
              <w:rPr>
                <w:sz w:val="18"/>
                <w:szCs w:val="18"/>
              </w:rPr>
              <w:t>Προαγωνιστηκά</w:t>
            </w:r>
            <w:proofErr w:type="spellEnd"/>
          </w:p>
        </w:tc>
      </w:tr>
      <w:tr w:rsidR="00680027" w:rsidTr="007070FF">
        <w:tc>
          <w:tcPr>
            <w:tcW w:w="344"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3.</w:t>
            </w:r>
          </w:p>
        </w:tc>
        <w:tc>
          <w:tcPr>
            <w:tcW w:w="1620"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50μ. Επιφάνεια</w:t>
            </w:r>
          </w:p>
        </w:tc>
        <w:tc>
          <w:tcPr>
            <w:tcW w:w="6258" w:type="dxa"/>
            <w:tcBorders>
              <w:left w:val="single" w:sz="1" w:space="0" w:color="000000"/>
              <w:bottom w:val="single" w:sz="1" w:space="0" w:color="000000"/>
              <w:right w:val="single" w:sz="1" w:space="0" w:color="000000"/>
            </w:tcBorders>
            <w:shd w:val="clear" w:color="auto" w:fill="auto"/>
          </w:tcPr>
          <w:p w:rsidR="00680027" w:rsidRDefault="00680027" w:rsidP="00747F87">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 - </w:t>
            </w:r>
            <w:proofErr w:type="spellStart"/>
            <w:r>
              <w:rPr>
                <w:sz w:val="18"/>
                <w:szCs w:val="18"/>
              </w:rPr>
              <w:t>Προαγωνιστηκά</w:t>
            </w:r>
            <w:proofErr w:type="spellEnd"/>
          </w:p>
        </w:tc>
      </w:tr>
      <w:tr w:rsidR="00680027" w:rsidTr="007070FF">
        <w:tc>
          <w:tcPr>
            <w:tcW w:w="344"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4.</w:t>
            </w:r>
          </w:p>
        </w:tc>
        <w:tc>
          <w:tcPr>
            <w:tcW w:w="1620"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50μ. Διπλά Πέδιλα</w:t>
            </w:r>
          </w:p>
        </w:tc>
        <w:tc>
          <w:tcPr>
            <w:tcW w:w="6258" w:type="dxa"/>
            <w:tcBorders>
              <w:left w:val="single" w:sz="1" w:space="0" w:color="000000"/>
              <w:bottom w:val="single" w:sz="1" w:space="0" w:color="000000"/>
              <w:right w:val="single" w:sz="1" w:space="0" w:color="000000"/>
            </w:tcBorders>
            <w:shd w:val="clear" w:color="auto" w:fill="auto"/>
          </w:tcPr>
          <w:p w:rsidR="00680027" w:rsidRDefault="00680027" w:rsidP="00747F87">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 –Β - </w:t>
            </w:r>
            <w:proofErr w:type="spellStart"/>
            <w:r>
              <w:rPr>
                <w:sz w:val="18"/>
                <w:szCs w:val="18"/>
              </w:rPr>
              <w:t>Προαγωνιστηκά</w:t>
            </w:r>
            <w:proofErr w:type="spellEnd"/>
          </w:p>
        </w:tc>
      </w:tr>
      <w:tr w:rsidR="00680027" w:rsidTr="007070FF">
        <w:tc>
          <w:tcPr>
            <w:tcW w:w="344"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5.</w:t>
            </w:r>
          </w:p>
        </w:tc>
        <w:tc>
          <w:tcPr>
            <w:tcW w:w="1620" w:type="dxa"/>
            <w:tcBorders>
              <w:left w:val="single" w:sz="1" w:space="0" w:color="000000"/>
              <w:bottom w:val="single" w:sz="1" w:space="0" w:color="000000"/>
            </w:tcBorders>
            <w:shd w:val="clear" w:color="auto" w:fill="auto"/>
          </w:tcPr>
          <w:p w:rsidR="00680027" w:rsidRDefault="00680027" w:rsidP="00747F87">
            <w:pPr>
              <w:pStyle w:val="aa"/>
              <w:rPr>
                <w:sz w:val="18"/>
                <w:szCs w:val="18"/>
              </w:rPr>
            </w:pPr>
            <w:r>
              <w:rPr>
                <w:sz w:val="18"/>
                <w:szCs w:val="18"/>
              </w:rPr>
              <w:t>800μ. Επιφάνεια</w:t>
            </w:r>
          </w:p>
        </w:tc>
        <w:tc>
          <w:tcPr>
            <w:tcW w:w="6258" w:type="dxa"/>
            <w:tcBorders>
              <w:left w:val="single" w:sz="1" w:space="0" w:color="000000"/>
              <w:bottom w:val="single" w:sz="1" w:space="0" w:color="000000"/>
              <w:right w:val="single" w:sz="1" w:space="0" w:color="000000"/>
            </w:tcBorders>
            <w:shd w:val="clear" w:color="auto" w:fill="auto"/>
          </w:tcPr>
          <w:p w:rsidR="00680027" w:rsidRDefault="00680027" w:rsidP="00747F87">
            <w:pPr>
              <w:pStyle w:val="aa"/>
              <w:rPr>
                <w:sz w:val="18"/>
                <w:szCs w:val="18"/>
              </w:rPr>
            </w:pPr>
            <w:proofErr w:type="spellStart"/>
            <w:r>
              <w:rPr>
                <w:sz w:val="18"/>
                <w:szCs w:val="18"/>
              </w:rPr>
              <w:t>Ανδρών–Νέων–Παίδων–Π</w:t>
            </w:r>
            <w:proofErr w:type="spellEnd"/>
            <w:r>
              <w:rPr>
                <w:sz w:val="18"/>
                <w:szCs w:val="18"/>
              </w:rPr>
              <w:t xml:space="preserve">/παίδων Α </w:t>
            </w:r>
          </w:p>
        </w:tc>
      </w:tr>
      <w:tr w:rsidR="00680027" w:rsidTr="007070FF">
        <w:tc>
          <w:tcPr>
            <w:tcW w:w="344"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6.</w:t>
            </w:r>
          </w:p>
        </w:tc>
        <w:tc>
          <w:tcPr>
            <w:tcW w:w="1620" w:type="dxa"/>
            <w:tcBorders>
              <w:left w:val="single" w:sz="1" w:space="0" w:color="000000"/>
              <w:bottom w:val="single" w:sz="1" w:space="0" w:color="000000"/>
            </w:tcBorders>
            <w:shd w:val="clear" w:color="auto" w:fill="auto"/>
          </w:tcPr>
          <w:p w:rsidR="00680027" w:rsidRDefault="00680027" w:rsidP="00747F87">
            <w:pPr>
              <w:pStyle w:val="aa"/>
              <w:rPr>
                <w:sz w:val="18"/>
                <w:szCs w:val="18"/>
              </w:rPr>
            </w:pPr>
            <w:r>
              <w:rPr>
                <w:sz w:val="18"/>
                <w:szCs w:val="18"/>
              </w:rPr>
              <w:t>800μ. Επιφάνεια</w:t>
            </w:r>
          </w:p>
        </w:tc>
        <w:tc>
          <w:tcPr>
            <w:tcW w:w="6258" w:type="dxa"/>
            <w:tcBorders>
              <w:left w:val="single" w:sz="1" w:space="0" w:color="000000"/>
              <w:bottom w:val="single" w:sz="1" w:space="0" w:color="000000"/>
              <w:right w:val="single" w:sz="1" w:space="0" w:color="000000"/>
            </w:tcBorders>
            <w:shd w:val="clear" w:color="auto" w:fill="auto"/>
          </w:tcPr>
          <w:p w:rsidR="00680027" w:rsidRDefault="00680027" w:rsidP="00747F87">
            <w:pPr>
              <w:pStyle w:val="aa"/>
              <w:rPr>
                <w:sz w:val="18"/>
                <w:szCs w:val="18"/>
              </w:rPr>
            </w:pPr>
            <w:proofErr w:type="spellStart"/>
            <w:r>
              <w:rPr>
                <w:sz w:val="18"/>
                <w:szCs w:val="18"/>
              </w:rPr>
              <w:t>Γυναικών–Νεανίδων–Κορασίδων–Π</w:t>
            </w:r>
            <w:proofErr w:type="spellEnd"/>
            <w:r>
              <w:rPr>
                <w:sz w:val="18"/>
                <w:szCs w:val="18"/>
              </w:rPr>
              <w:t>/</w:t>
            </w:r>
            <w:proofErr w:type="spellStart"/>
            <w:r>
              <w:rPr>
                <w:sz w:val="18"/>
                <w:szCs w:val="18"/>
              </w:rPr>
              <w:t>κορασιδων</w:t>
            </w:r>
            <w:proofErr w:type="spellEnd"/>
            <w:r>
              <w:rPr>
                <w:sz w:val="18"/>
                <w:szCs w:val="18"/>
              </w:rPr>
              <w:t xml:space="preserve">  Α</w:t>
            </w:r>
          </w:p>
        </w:tc>
      </w:tr>
      <w:tr w:rsidR="00680027" w:rsidTr="007070FF">
        <w:tc>
          <w:tcPr>
            <w:tcW w:w="344" w:type="dxa"/>
            <w:tcBorders>
              <w:left w:val="single" w:sz="1" w:space="0" w:color="000000"/>
              <w:bottom w:val="single" w:sz="1" w:space="0" w:color="000000"/>
            </w:tcBorders>
            <w:shd w:val="clear" w:color="auto" w:fill="auto"/>
          </w:tcPr>
          <w:p w:rsidR="00680027" w:rsidRDefault="00680027" w:rsidP="002F124F">
            <w:pPr>
              <w:pStyle w:val="aa"/>
              <w:rPr>
                <w:sz w:val="18"/>
                <w:szCs w:val="18"/>
              </w:rPr>
            </w:pPr>
            <w:r>
              <w:rPr>
                <w:sz w:val="18"/>
                <w:szCs w:val="18"/>
              </w:rPr>
              <w:t>7.</w:t>
            </w:r>
          </w:p>
        </w:tc>
        <w:tc>
          <w:tcPr>
            <w:tcW w:w="1620" w:type="dxa"/>
            <w:tcBorders>
              <w:left w:val="single" w:sz="1" w:space="0" w:color="000000"/>
              <w:bottom w:val="single" w:sz="1" w:space="0" w:color="000000"/>
            </w:tcBorders>
            <w:shd w:val="clear" w:color="auto" w:fill="auto"/>
          </w:tcPr>
          <w:p w:rsidR="00680027" w:rsidRPr="0076351F" w:rsidRDefault="00680027" w:rsidP="00D97536">
            <w:pPr>
              <w:pStyle w:val="aa"/>
              <w:rPr>
                <w:sz w:val="17"/>
                <w:szCs w:val="17"/>
              </w:rPr>
            </w:pPr>
            <w:r w:rsidRPr="0076351F">
              <w:rPr>
                <w:sz w:val="17"/>
                <w:szCs w:val="17"/>
              </w:rPr>
              <w:t>4Χ100μ. Διπλά Πέδιλα</w:t>
            </w:r>
          </w:p>
          <w:p w:rsidR="00680027" w:rsidRPr="007B7517" w:rsidRDefault="00680027" w:rsidP="00D97536">
            <w:pPr>
              <w:pStyle w:val="aa"/>
              <w:rPr>
                <w:color w:val="FF0000"/>
                <w:sz w:val="17"/>
                <w:szCs w:val="17"/>
              </w:rPr>
            </w:pPr>
          </w:p>
        </w:tc>
        <w:tc>
          <w:tcPr>
            <w:tcW w:w="6258" w:type="dxa"/>
            <w:tcBorders>
              <w:left w:val="single" w:sz="1" w:space="0" w:color="000000"/>
              <w:bottom w:val="single" w:sz="1" w:space="0" w:color="000000"/>
              <w:right w:val="single" w:sz="1" w:space="0" w:color="000000"/>
            </w:tcBorders>
            <w:shd w:val="clear" w:color="auto" w:fill="auto"/>
          </w:tcPr>
          <w:p w:rsidR="00680027" w:rsidRPr="0076351F" w:rsidRDefault="00680027" w:rsidP="009F4B84">
            <w:pPr>
              <w:pStyle w:val="aa"/>
              <w:rPr>
                <w:rFonts w:ascii="Arial" w:hAnsi="Arial" w:cs="Arial"/>
                <w:sz w:val="18"/>
                <w:szCs w:val="18"/>
              </w:rPr>
            </w:pPr>
            <w:r w:rsidRPr="0076351F">
              <w:rPr>
                <w:rFonts w:ascii="Arial" w:hAnsi="Arial" w:cs="Arial"/>
                <w:sz w:val="18"/>
                <w:szCs w:val="18"/>
              </w:rPr>
              <w:t>Μικτή ομάδα (2 αγόρια – 2 κορίτσια)</w:t>
            </w:r>
          </w:p>
          <w:p w:rsidR="007B7517" w:rsidRPr="0076351F" w:rsidRDefault="007B7517" w:rsidP="007B7517">
            <w:pPr>
              <w:pStyle w:val="aa"/>
              <w:rPr>
                <w:sz w:val="18"/>
                <w:szCs w:val="18"/>
              </w:rPr>
            </w:pPr>
            <w:r w:rsidRPr="0076351F">
              <w:rPr>
                <w:sz w:val="18"/>
                <w:szCs w:val="18"/>
              </w:rPr>
              <w:t>1</w:t>
            </w:r>
            <w:r w:rsidRPr="0076351F">
              <w:rPr>
                <w:sz w:val="18"/>
                <w:szCs w:val="18"/>
                <w:vertAlign w:val="superscript"/>
              </w:rPr>
              <w:t>Η</w:t>
            </w:r>
            <w:r w:rsidRPr="0076351F">
              <w:rPr>
                <w:sz w:val="18"/>
                <w:szCs w:val="18"/>
              </w:rPr>
              <w:t xml:space="preserve">  (ΝΕΩΝ-Ν/ΔΩΝ) . 2</w:t>
            </w:r>
            <w:r w:rsidRPr="0076351F">
              <w:rPr>
                <w:sz w:val="18"/>
                <w:szCs w:val="18"/>
                <w:vertAlign w:val="superscript"/>
              </w:rPr>
              <w:t>Η</w:t>
            </w:r>
            <w:r w:rsidRPr="0076351F">
              <w:rPr>
                <w:sz w:val="18"/>
                <w:szCs w:val="18"/>
              </w:rPr>
              <w:t xml:space="preserve"> (Π/</w:t>
            </w:r>
            <w:proofErr w:type="spellStart"/>
            <w:r w:rsidRPr="0076351F">
              <w:rPr>
                <w:sz w:val="18"/>
                <w:szCs w:val="18"/>
              </w:rPr>
              <w:t>παιδ.Α.Β</w:t>
            </w:r>
            <w:proofErr w:type="spellEnd"/>
            <w:r w:rsidRPr="0076351F">
              <w:rPr>
                <w:sz w:val="18"/>
                <w:szCs w:val="18"/>
              </w:rPr>
              <w:t>-Π/</w:t>
            </w:r>
            <w:proofErr w:type="spellStart"/>
            <w:r w:rsidRPr="0076351F">
              <w:rPr>
                <w:sz w:val="18"/>
                <w:szCs w:val="18"/>
              </w:rPr>
              <w:t>κορ.Α.</w:t>
            </w:r>
            <w:proofErr w:type="spellEnd"/>
            <w:r w:rsidRPr="0076351F">
              <w:rPr>
                <w:sz w:val="18"/>
                <w:szCs w:val="18"/>
              </w:rPr>
              <w:t>Β) –  3</w:t>
            </w:r>
            <w:r w:rsidRPr="0076351F">
              <w:rPr>
                <w:sz w:val="18"/>
                <w:szCs w:val="18"/>
                <w:vertAlign w:val="superscript"/>
              </w:rPr>
              <w:t>Η</w:t>
            </w:r>
            <w:r w:rsidRPr="0076351F">
              <w:rPr>
                <w:sz w:val="18"/>
                <w:szCs w:val="18"/>
              </w:rPr>
              <w:t xml:space="preserve"> (ΑΝ-ΓΥ</w:t>
            </w:r>
            <w:r w:rsidR="0076351F">
              <w:rPr>
                <w:sz w:val="18"/>
                <w:szCs w:val="18"/>
              </w:rPr>
              <w:t>Ν</w:t>
            </w:r>
            <w:r w:rsidRPr="0076351F">
              <w:rPr>
                <w:sz w:val="18"/>
                <w:szCs w:val="18"/>
              </w:rPr>
              <w:t>).-  4</w:t>
            </w:r>
            <w:r w:rsidRPr="0076351F">
              <w:rPr>
                <w:sz w:val="18"/>
                <w:szCs w:val="18"/>
                <w:vertAlign w:val="superscript"/>
              </w:rPr>
              <w:t>Η</w:t>
            </w:r>
            <w:r w:rsidRPr="0076351F">
              <w:rPr>
                <w:sz w:val="18"/>
                <w:szCs w:val="18"/>
              </w:rPr>
              <w:t xml:space="preserve"> (ΠΑΙ.-ΚΟΡ. -  </w:t>
            </w:r>
            <w:proofErr w:type="spellStart"/>
            <w:r w:rsidRPr="0076351F">
              <w:rPr>
                <w:sz w:val="18"/>
                <w:szCs w:val="18"/>
              </w:rPr>
              <w:t>προαγωνηστικα</w:t>
            </w:r>
            <w:proofErr w:type="spellEnd"/>
            <w:r w:rsidRPr="0076351F">
              <w:rPr>
                <w:sz w:val="18"/>
                <w:szCs w:val="18"/>
              </w:rPr>
              <w:t xml:space="preserve"> </w:t>
            </w:r>
          </w:p>
          <w:p w:rsidR="00680027" w:rsidRPr="007B7517" w:rsidRDefault="00680027" w:rsidP="009F4B84">
            <w:pPr>
              <w:pStyle w:val="aa"/>
              <w:rPr>
                <w:color w:val="FF0000"/>
                <w:sz w:val="18"/>
                <w:szCs w:val="18"/>
              </w:rPr>
            </w:pPr>
          </w:p>
        </w:tc>
      </w:tr>
      <w:tr w:rsidR="00680027" w:rsidTr="007070FF">
        <w:tc>
          <w:tcPr>
            <w:tcW w:w="344" w:type="dxa"/>
            <w:tcBorders>
              <w:left w:val="single" w:sz="1" w:space="0" w:color="000000"/>
              <w:bottom w:val="single" w:sz="1" w:space="0" w:color="000000"/>
            </w:tcBorders>
            <w:shd w:val="clear" w:color="auto" w:fill="auto"/>
          </w:tcPr>
          <w:p w:rsidR="00680027" w:rsidRPr="00D97536" w:rsidRDefault="00680027" w:rsidP="002F124F">
            <w:pPr>
              <w:pStyle w:val="aa"/>
              <w:rPr>
                <w:sz w:val="18"/>
                <w:szCs w:val="18"/>
                <w:lang w:val="en-US"/>
              </w:rPr>
            </w:pPr>
            <w:r>
              <w:rPr>
                <w:sz w:val="18"/>
                <w:szCs w:val="18"/>
                <w:lang w:val="en-US"/>
              </w:rPr>
              <w:t>8</w:t>
            </w:r>
          </w:p>
        </w:tc>
        <w:tc>
          <w:tcPr>
            <w:tcW w:w="1620" w:type="dxa"/>
            <w:tcBorders>
              <w:left w:val="single" w:sz="1" w:space="0" w:color="000000"/>
              <w:bottom w:val="single" w:sz="1" w:space="0" w:color="000000"/>
            </w:tcBorders>
            <w:shd w:val="clear" w:color="auto" w:fill="auto"/>
          </w:tcPr>
          <w:p w:rsidR="00680027" w:rsidRPr="00D97536" w:rsidRDefault="00680027" w:rsidP="00D97536">
            <w:pPr>
              <w:pStyle w:val="aa"/>
              <w:rPr>
                <w:sz w:val="18"/>
                <w:szCs w:val="18"/>
              </w:rPr>
            </w:pPr>
            <w:r w:rsidRPr="00D97536">
              <w:rPr>
                <w:sz w:val="18"/>
                <w:szCs w:val="18"/>
              </w:rPr>
              <w:t>4Χ50μ. Επιφάνεια</w:t>
            </w:r>
          </w:p>
        </w:tc>
        <w:tc>
          <w:tcPr>
            <w:tcW w:w="6258" w:type="dxa"/>
            <w:tcBorders>
              <w:left w:val="single" w:sz="1" w:space="0" w:color="000000"/>
              <w:bottom w:val="single" w:sz="1" w:space="0" w:color="000000"/>
              <w:right w:val="single" w:sz="1" w:space="0" w:color="000000"/>
            </w:tcBorders>
            <w:shd w:val="clear" w:color="auto" w:fill="auto"/>
          </w:tcPr>
          <w:p w:rsidR="00680027" w:rsidRDefault="00680027" w:rsidP="00A63B74">
            <w:pPr>
              <w:pStyle w:val="aa"/>
              <w:rPr>
                <w:sz w:val="18"/>
                <w:szCs w:val="18"/>
              </w:rPr>
            </w:pPr>
            <w:r>
              <w:rPr>
                <w:rFonts w:ascii="Arial" w:hAnsi="Arial" w:cs="Arial"/>
                <w:sz w:val="18"/>
                <w:szCs w:val="18"/>
              </w:rPr>
              <w:t>Μ</w:t>
            </w:r>
            <w:r w:rsidRPr="008344BF">
              <w:rPr>
                <w:rFonts w:ascii="Arial" w:hAnsi="Arial" w:cs="Arial"/>
                <w:sz w:val="18"/>
                <w:szCs w:val="18"/>
              </w:rPr>
              <w:t>ικτή ομάδα (2 αγόρια – 2 κορίτσια</w:t>
            </w:r>
            <w:r>
              <w:rPr>
                <w:rFonts w:ascii="Arial" w:hAnsi="Arial" w:cs="Arial"/>
                <w:sz w:val="18"/>
                <w:szCs w:val="18"/>
              </w:rPr>
              <w:t>)</w:t>
            </w:r>
          </w:p>
          <w:p w:rsidR="00680027" w:rsidRDefault="00680027" w:rsidP="00A63B74">
            <w:pPr>
              <w:pStyle w:val="aa"/>
              <w:rPr>
                <w:sz w:val="18"/>
                <w:szCs w:val="18"/>
              </w:rPr>
            </w:pPr>
            <w:r>
              <w:rPr>
                <w:sz w:val="18"/>
                <w:szCs w:val="18"/>
              </w:rPr>
              <w:t>1</w:t>
            </w:r>
            <w:r w:rsidRPr="00A63B74">
              <w:rPr>
                <w:sz w:val="18"/>
                <w:szCs w:val="18"/>
                <w:vertAlign w:val="superscript"/>
              </w:rPr>
              <w:t>Η</w:t>
            </w:r>
            <w:r>
              <w:rPr>
                <w:sz w:val="18"/>
                <w:szCs w:val="18"/>
              </w:rPr>
              <w:t xml:space="preserve">  (ΝΕΩΝ-Ν/ΔΩΝ) . 2</w:t>
            </w:r>
            <w:r w:rsidRPr="00A63B74">
              <w:rPr>
                <w:sz w:val="18"/>
                <w:szCs w:val="18"/>
                <w:vertAlign w:val="superscript"/>
              </w:rPr>
              <w:t>Η</w:t>
            </w:r>
            <w:r>
              <w:rPr>
                <w:sz w:val="18"/>
                <w:szCs w:val="18"/>
              </w:rPr>
              <w:t xml:space="preserve"> (Π/</w:t>
            </w:r>
            <w:proofErr w:type="spellStart"/>
            <w:r>
              <w:rPr>
                <w:sz w:val="18"/>
                <w:szCs w:val="18"/>
              </w:rPr>
              <w:t>παιδ.Α.Β</w:t>
            </w:r>
            <w:proofErr w:type="spellEnd"/>
            <w:r>
              <w:rPr>
                <w:sz w:val="18"/>
                <w:szCs w:val="18"/>
              </w:rPr>
              <w:t>-Π/</w:t>
            </w:r>
            <w:proofErr w:type="spellStart"/>
            <w:r>
              <w:rPr>
                <w:sz w:val="18"/>
                <w:szCs w:val="18"/>
              </w:rPr>
              <w:t>κορ.Α.</w:t>
            </w:r>
            <w:proofErr w:type="spellEnd"/>
            <w:r>
              <w:rPr>
                <w:sz w:val="18"/>
                <w:szCs w:val="18"/>
              </w:rPr>
              <w:t>Β) –  3</w:t>
            </w:r>
            <w:r w:rsidRPr="00A63B74">
              <w:rPr>
                <w:sz w:val="18"/>
                <w:szCs w:val="18"/>
                <w:vertAlign w:val="superscript"/>
              </w:rPr>
              <w:t>Η</w:t>
            </w:r>
            <w:r>
              <w:rPr>
                <w:sz w:val="18"/>
                <w:szCs w:val="18"/>
              </w:rPr>
              <w:t xml:space="preserve"> (ΑΝ-ΓΥ).-  4</w:t>
            </w:r>
            <w:r w:rsidRPr="00A63B74">
              <w:rPr>
                <w:sz w:val="18"/>
                <w:szCs w:val="18"/>
                <w:vertAlign w:val="superscript"/>
              </w:rPr>
              <w:t>Η</w:t>
            </w:r>
            <w:r>
              <w:rPr>
                <w:sz w:val="18"/>
                <w:szCs w:val="18"/>
              </w:rPr>
              <w:t xml:space="preserve"> (ΠΑΙ.-ΚΟΡ.)</w:t>
            </w:r>
          </w:p>
          <w:p w:rsidR="00680027" w:rsidRPr="00D97536" w:rsidRDefault="00680027" w:rsidP="00A63B74">
            <w:pPr>
              <w:pStyle w:val="aa"/>
              <w:rPr>
                <w:sz w:val="18"/>
                <w:szCs w:val="18"/>
              </w:rPr>
            </w:pPr>
          </w:p>
        </w:tc>
      </w:tr>
    </w:tbl>
    <w:p w:rsidR="008344BF" w:rsidRDefault="008344BF">
      <w:pPr>
        <w:tabs>
          <w:tab w:val="left" w:pos="0"/>
        </w:tabs>
        <w:ind w:left="360"/>
      </w:pPr>
    </w:p>
    <w:p w:rsidR="008344BF" w:rsidRDefault="008344BF">
      <w:pPr>
        <w:tabs>
          <w:tab w:val="left" w:pos="0"/>
        </w:tabs>
        <w:ind w:left="360"/>
      </w:pPr>
    </w:p>
    <w:p w:rsidR="00DF3A0A" w:rsidRDefault="00DF3A0A">
      <w:pPr>
        <w:tabs>
          <w:tab w:val="left" w:pos="0"/>
        </w:tabs>
        <w:ind w:left="360"/>
      </w:pPr>
    </w:p>
    <w:p w:rsidR="008344BF" w:rsidRDefault="008344BF">
      <w:pPr>
        <w:tabs>
          <w:tab w:val="left" w:pos="0"/>
        </w:tabs>
        <w:ind w:left="360"/>
      </w:pPr>
    </w:p>
    <w:p w:rsidR="008344BF" w:rsidRDefault="008344BF">
      <w:pPr>
        <w:tabs>
          <w:tab w:val="left" w:pos="0"/>
        </w:tabs>
        <w:ind w:left="360"/>
      </w:pPr>
    </w:p>
    <w:p w:rsidR="008344BF" w:rsidRDefault="008344BF">
      <w:pPr>
        <w:tabs>
          <w:tab w:val="left" w:pos="0"/>
        </w:tabs>
        <w:ind w:left="360"/>
      </w:pPr>
    </w:p>
    <w:p w:rsidR="004124BC" w:rsidRPr="00690838" w:rsidRDefault="004124BC">
      <w:pPr>
        <w:tabs>
          <w:tab w:val="left" w:pos="360"/>
          <w:tab w:val="left" w:pos="1260"/>
          <w:tab w:val="left" w:pos="2160"/>
          <w:tab w:val="left" w:pos="2520"/>
          <w:tab w:val="left" w:pos="3240"/>
          <w:tab w:val="left" w:pos="3600"/>
          <w:tab w:val="left" w:pos="4140"/>
          <w:tab w:val="left" w:pos="4680"/>
          <w:tab w:val="left" w:pos="5040"/>
          <w:tab w:val="left" w:pos="5580"/>
          <w:tab w:val="left" w:pos="6300"/>
          <w:tab w:val="left" w:pos="6840"/>
          <w:tab w:val="left" w:pos="8260"/>
        </w:tabs>
        <w:rPr>
          <w:rFonts w:ascii="Arial" w:hAnsi="Arial" w:cs="Arial"/>
          <w:b/>
          <w:sz w:val="18"/>
          <w:szCs w:val="18"/>
        </w:rPr>
      </w:pPr>
      <w:r w:rsidRPr="00690838">
        <w:rPr>
          <w:rFonts w:ascii="Arial" w:hAnsi="Arial" w:cs="Arial"/>
          <w:sz w:val="18"/>
          <w:szCs w:val="18"/>
        </w:rPr>
        <w:t>Οι ημερομηνίες για τους Χειμερινούς Αγώνες είναι:</w:t>
      </w:r>
    </w:p>
    <w:p w:rsidR="004124BC" w:rsidRPr="00690838" w:rsidRDefault="00FA7C42">
      <w:pPr>
        <w:tabs>
          <w:tab w:val="left" w:pos="360"/>
          <w:tab w:val="left" w:pos="1260"/>
          <w:tab w:val="left" w:pos="2160"/>
          <w:tab w:val="left" w:pos="2520"/>
          <w:tab w:val="left" w:pos="3240"/>
          <w:tab w:val="left" w:pos="3600"/>
          <w:tab w:val="left" w:pos="4140"/>
          <w:tab w:val="left" w:pos="4680"/>
          <w:tab w:val="left" w:pos="5040"/>
          <w:tab w:val="left" w:pos="5580"/>
          <w:tab w:val="left" w:pos="6300"/>
          <w:tab w:val="left" w:pos="6840"/>
          <w:tab w:val="left" w:pos="8260"/>
        </w:tabs>
        <w:rPr>
          <w:rFonts w:ascii="Arial" w:hAnsi="Arial" w:cs="Arial"/>
          <w:b/>
          <w:sz w:val="18"/>
          <w:szCs w:val="18"/>
        </w:rPr>
      </w:pPr>
      <w:r w:rsidRPr="00690838">
        <w:rPr>
          <w:rFonts w:ascii="Arial" w:hAnsi="Arial" w:cs="Arial"/>
          <w:b/>
          <w:sz w:val="18"/>
          <w:szCs w:val="18"/>
        </w:rPr>
        <w:t>11</w:t>
      </w:r>
      <w:r w:rsidR="004124BC" w:rsidRPr="00690838">
        <w:rPr>
          <w:rFonts w:ascii="Arial" w:hAnsi="Arial" w:cs="Arial"/>
          <w:b/>
          <w:sz w:val="18"/>
          <w:szCs w:val="18"/>
        </w:rPr>
        <w:t>-1</w:t>
      </w:r>
      <w:r w:rsidRPr="00690838">
        <w:rPr>
          <w:rFonts w:ascii="Arial" w:hAnsi="Arial" w:cs="Arial"/>
          <w:b/>
          <w:sz w:val="18"/>
          <w:szCs w:val="18"/>
        </w:rPr>
        <w:t>2</w:t>
      </w:r>
      <w:r w:rsidR="004124BC" w:rsidRPr="00690838">
        <w:rPr>
          <w:rFonts w:ascii="Arial" w:hAnsi="Arial" w:cs="Arial"/>
          <w:b/>
          <w:sz w:val="18"/>
          <w:szCs w:val="18"/>
        </w:rPr>
        <w:t>/03/201</w:t>
      </w:r>
      <w:r w:rsidRPr="00690838">
        <w:rPr>
          <w:rFonts w:ascii="Arial" w:hAnsi="Arial" w:cs="Arial"/>
          <w:b/>
          <w:sz w:val="18"/>
          <w:szCs w:val="18"/>
        </w:rPr>
        <w:t>7</w:t>
      </w:r>
      <w:r w:rsidR="004124BC" w:rsidRPr="00690838">
        <w:rPr>
          <w:rFonts w:ascii="Arial" w:hAnsi="Arial" w:cs="Arial"/>
          <w:b/>
          <w:sz w:val="18"/>
          <w:szCs w:val="18"/>
        </w:rPr>
        <w:t xml:space="preserve"> Ν. Ελλάδα,</w:t>
      </w:r>
      <w:r w:rsidR="004124BC" w:rsidRPr="00690838">
        <w:rPr>
          <w:rFonts w:ascii="Arial" w:hAnsi="Arial" w:cs="Arial"/>
          <w:b/>
          <w:sz w:val="18"/>
          <w:szCs w:val="18"/>
        </w:rPr>
        <w:tab/>
      </w:r>
      <w:r w:rsidR="004124BC" w:rsidRPr="00690838">
        <w:rPr>
          <w:rFonts w:ascii="Arial" w:hAnsi="Arial" w:cs="Arial"/>
          <w:b/>
          <w:bCs/>
          <w:sz w:val="18"/>
          <w:szCs w:val="18"/>
        </w:rPr>
        <w:t>Δηλώσεις Συμμετοχής:</w:t>
      </w:r>
      <w:r w:rsidR="000A41B8" w:rsidRPr="00690838">
        <w:rPr>
          <w:rFonts w:ascii="Arial" w:hAnsi="Arial" w:cs="Arial"/>
          <w:b/>
          <w:bCs/>
          <w:sz w:val="18"/>
          <w:szCs w:val="18"/>
        </w:rPr>
        <w:t xml:space="preserve"> </w:t>
      </w:r>
      <w:r w:rsidRPr="00690838">
        <w:rPr>
          <w:rFonts w:ascii="Arial" w:hAnsi="Arial" w:cs="Arial"/>
          <w:sz w:val="18"/>
          <w:szCs w:val="18"/>
        </w:rPr>
        <w:t>6</w:t>
      </w:r>
      <w:r w:rsidR="004124BC" w:rsidRPr="00690838">
        <w:rPr>
          <w:rFonts w:ascii="Arial" w:hAnsi="Arial" w:cs="Arial"/>
          <w:sz w:val="18"/>
          <w:szCs w:val="18"/>
        </w:rPr>
        <w:t>/03/201</w:t>
      </w:r>
      <w:r w:rsidRPr="00690838">
        <w:rPr>
          <w:rFonts w:ascii="Arial" w:hAnsi="Arial" w:cs="Arial"/>
          <w:sz w:val="18"/>
          <w:szCs w:val="18"/>
        </w:rPr>
        <w:t>7</w:t>
      </w:r>
      <w:r w:rsidR="004124BC" w:rsidRPr="00690838">
        <w:rPr>
          <w:rFonts w:ascii="Arial" w:hAnsi="Arial" w:cs="Arial"/>
          <w:sz w:val="18"/>
          <w:szCs w:val="18"/>
        </w:rPr>
        <w:tab/>
        <w:t xml:space="preserve"> 16:30 </w:t>
      </w:r>
      <w:proofErr w:type="spellStart"/>
      <w:r w:rsidR="004124BC" w:rsidRPr="00690838">
        <w:rPr>
          <w:rFonts w:ascii="Arial" w:hAnsi="Arial" w:cs="Arial"/>
          <w:sz w:val="18"/>
          <w:szCs w:val="18"/>
        </w:rPr>
        <w:t>μ.μ</w:t>
      </w:r>
      <w:proofErr w:type="spellEnd"/>
      <w:r w:rsidR="004124BC" w:rsidRPr="00690838">
        <w:rPr>
          <w:rFonts w:ascii="Arial" w:hAnsi="Arial" w:cs="Arial"/>
          <w:sz w:val="18"/>
          <w:szCs w:val="18"/>
        </w:rPr>
        <w:t xml:space="preserve">. </w:t>
      </w:r>
      <w:r w:rsidR="004124BC" w:rsidRPr="00690838">
        <w:rPr>
          <w:rFonts w:ascii="Arial" w:hAnsi="Arial" w:cs="Arial"/>
          <w:b/>
          <w:bCs/>
          <w:sz w:val="18"/>
          <w:szCs w:val="18"/>
        </w:rPr>
        <w:t xml:space="preserve">   </w:t>
      </w:r>
    </w:p>
    <w:p w:rsidR="004124BC" w:rsidRPr="00A63B74" w:rsidRDefault="000A41B8">
      <w:pPr>
        <w:rPr>
          <w:rFonts w:ascii="Arial" w:hAnsi="Arial" w:cs="Arial"/>
          <w:b/>
          <w:bCs/>
          <w:color w:val="FF0000"/>
          <w:sz w:val="18"/>
          <w:szCs w:val="18"/>
          <w:u w:val="single"/>
        </w:rPr>
      </w:pPr>
      <w:r w:rsidRPr="00690838">
        <w:rPr>
          <w:rFonts w:ascii="Arial" w:hAnsi="Arial" w:cs="Arial"/>
          <w:b/>
          <w:sz w:val="18"/>
          <w:szCs w:val="18"/>
        </w:rPr>
        <w:t>1</w:t>
      </w:r>
      <w:r w:rsidR="00D57463" w:rsidRPr="00690838">
        <w:rPr>
          <w:rFonts w:ascii="Arial" w:hAnsi="Arial" w:cs="Arial"/>
          <w:b/>
          <w:sz w:val="18"/>
          <w:szCs w:val="18"/>
        </w:rPr>
        <w:t>8</w:t>
      </w:r>
      <w:r w:rsidRPr="00690838">
        <w:rPr>
          <w:rFonts w:ascii="Arial" w:hAnsi="Arial" w:cs="Arial"/>
          <w:b/>
          <w:sz w:val="18"/>
          <w:szCs w:val="18"/>
        </w:rPr>
        <w:t>-</w:t>
      </w:r>
      <w:r w:rsidR="00FA7C42" w:rsidRPr="00690838">
        <w:rPr>
          <w:rFonts w:ascii="Arial" w:hAnsi="Arial" w:cs="Arial"/>
          <w:b/>
          <w:sz w:val="18"/>
          <w:szCs w:val="18"/>
        </w:rPr>
        <w:t>19</w:t>
      </w:r>
      <w:r w:rsidR="00F93B7B" w:rsidRPr="00690838">
        <w:rPr>
          <w:rFonts w:ascii="Arial" w:hAnsi="Arial" w:cs="Arial"/>
          <w:b/>
          <w:sz w:val="18"/>
          <w:szCs w:val="18"/>
        </w:rPr>
        <w:t>/03/201</w:t>
      </w:r>
      <w:r w:rsidR="00FA7C42" w:rsidRPr="00690838">
        <w:rPr>
          <w:rFonts w:ascii="Arial" w:hAnsi="Arial" w:cs="Arial"/>
          <w:b/>
          <w:sz w:val="18"/>
          <w:szCs w:val="18"/>
        </w:rPr>
        <w:t>7</w:t>
      </w:r>
      <w:r w:rsidR="004124BC" w:rsidRPr="00690838">
        <w:rPr>
          <w:rFonts w:ascii="Arial" w:hAnsi="Arial" w:cs="Arial"/>
          <w:b/>
          <w:sz w:val="18"/>
          <w:szCs w:val="18"/>
        </w:rPr>
        <w:t xml:space="preserve"> Β. Ελλάδα, </w:t>
      </w:r>
      <w:r w:rsidR="004124BC" w:rsidRPr="00690838">
        <w:rPr>
          <w:rFonts w:ascii="Arial" w:hAnsi="Arial" w:cs="Arial"/>
          <w:b/>
          <w:bCs/>
          <w:sz w:val="18"/>
          <w:szCs w:val="18"/>
        </w:rPr>
        <w:t>Δηλώσεις Συμμετοχής:</w:t>
      </w:r>
      <w:r w:rsidR="00A728DE" w:rsidRPr="00690838">
        <w:rPr>
          <w:rFonts w:ascii="Arial" w:hAnsi="Arial" w:cs="Arial"/>
          <w:sz w:val="18"/>
          <w:szCs w:val="18"/>
        </w:rPr>
        <w:t>1</w:t>
      </w:r>
      <w:r w:rsidR="00FA7C42" w:rsidRPr="00690838">
        <w:rPr>
          <w:rFonts w:ascii="Arial" w:hAnsi="Arial" w:cs="Arial"/>
          <w:sz w:val="18"/>
          <w:szCs w:val="18"/>
        </w:rPr>
        <w:t>2</w:t>
      </w:r>
      <w:r w:rsidR="005D2DD9" w:rsidRPr="00690838">
        <w:rPr>
          <w:rFonts w:ascii="Arial" w:hAnsi="Arial" w:cs="Arial"/>
          <w:sz w:val="18"/>
          <w:szCs w:val="18"/>
        </w:rPr>
        <w:t>/03/201</w:t>
      </w:r>
      <w:r w:rsidR="00FA7C42" w:rsidRPr="00690838">
        <w:rPr>
          <w:rFonts w:ascii="Arial" w:hAnsi="Arial" w:cs="Arial"/>
          <w:sz w:val="18"/>
          <w:szCs w:val="18"/>
        </w:rPr>
        <w:t>7</w:t>
      </w:r>
      <w:r w:rsidR="004124BC" w:rsidRPr="00690838">
        <w:rPr>
          <w:rFonts w:ascii="Arial" w:hAnsi="Arial" w:cs="Arial"/>
          <w:sz w:val="18"/>
          <w:szCs w:val="18"/>
        </w:rPr>
        <w:t xml:space="preserve"> 16:30μ.μ.</w:t>
      </w:r>
      <w:r w:rsidR="004124BC" w:rsidRPr="00690838">
        <w:rPr>
          <w:rFonts w:ascii="Arial" w:hAnsi="Arial" w:cs="Arial"/>
          <w:b/>
          <w:sz w:val="18"/>
          <w:szCs w:val="18"/>
        </w:rPr>
        <w:tab/>
      </w:r>
      <w:r w:rsidR="004124BC" w:rsidRPr="00690838">
        <w:rPr>
          <w:rFonts w:ascii="Arial" w:hAnsi="Arial" w:cs="Arial"/>
          <w:b/>
          <w:sz w:val="18"/>
          <w:szCs w:val="18"/>
        </w:rPr>
        <w:tab/>
      </w:r>
    </w:p>
    <w:p w:rsidR="004124BC" w:rsidRPr="00A63B74" w:rsidRDefault="004124BC">
      <w:pPr>
        <w:tabs>
          <w:tab w:val="left" w:pos="0"/>
        </w:tabs>
        <w:rPr>
          <w:rFonts w:ascii="Arial" w:hAnsi="Arial" w:cs="Arial"/>
          <w:b/>
          <w:bCs/>
          <w:color w:val="FF0000"/>
          <w:sz w:val="18"/>
          <w:szCs w:val="18"/>
          <w:u w:val="single"/>
        </w:rPr>
      </w:pPr>
    </w:p>
    <w:p w:rsidR="004124BC" w:rsidRPr="00A63B74" w:rsidRDefault="004124BC">
      <w:pPr>
        <w:tabs>
          <w:tab w:val="left" w:pos="0"/>
        </w:tabs>
        <w:rPr>
          <w:rFonts w:ascii="Arial" w:hAnsi="Arial" w:cs="Arial"/>
          <w:bCs/>
          <w:color w:val="FF0000"/>
          <w:sz w:val="18"/>
          <w:szCs w:val="18"/>
          <w:u w:val="single"/>
        </w:rPr>
      </w:pPr>
    </w:p>
    <w:p w:rsidR="004124BC" w:rsidRPr="00A63B74" w:rsidRDefault="004124BC">
      <w:pPr>
        <w:tabs>
          <w:tab w:val="left" w:pos="0"/>
        </w:tabs>
        <w:rPr>
          <w:rFonts w:ascii="Arial" w:hAnsi="Arial" w:cs="Arial"/>
          <w:bCs/>
          <w:color w:val="FF0000"/>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263098" w:rsidRDefault="00263098">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pStyle w:val="3"/>
        <w:jc w:val="center"/>
        <w:rPr>
          <w:rFonts w:ascii="Arial" w:hAnsi="Arial" w:cs="Arial"/>
          <w:sz w:val="18"/>
          <w:szCs w:val="18"/>
        </w:rPr>
      </w:pPr>
      <w:r>
        <w:rPr>
          <w:rFonts w:ascii="Arial" w:hAnsi="Arial" w:cs="Arial"/>
          <w:sz w:val="18"/>
          <w:szCs w:val="18"/>
          <w:u w:val="single"/>
        </w:rPr>
        <w:lastRenderedPageBreak/>
        <w:t>ΠΡΩΤΑΘΛΗΜΑ ΟΠΕΝ</w:t>
      </w:r>
    </w:p>
    <w:p w:rsidR="004124BC" w:rsidRDefault="004124BC">
      <w:pPr>
        <w:rPr>
          <w:rFonts w:ascii="Arial" w:hAnsi="Arial" w:cs="Arial"/>
          <w:b/>
          <w:bCs/>
          <w:sz w:val="18"/>
          <w:szCs w:val="18"/>
        </w:rPr>
      </w:pPr>
    </w:p>
    <w:p w:rsidR="004124BC" w:rsidRDefault="004124BC">
      <w:pPr>
        <w:jc w:val="both"/>
        <w:rPr>
          <w:rFonts w:ascii="Arial" w:eastAsia="Times New Roman" w:hAnsi="Arial" w:cs="Arial"/>
          <w:sz w:val="18"/>
          <w:szCs w:val="18"/>
        </w:rPr>
      </w:pPr>
      <w:r>
        <w:rPr>
          <w:rFonts w:ascii="Arial" w:hAnsi="Arial" w:cs="Arial"/>
          <w:sz w:val="18"/>
          <w:szCs w:val="18"/>
        </w:rPr>
        <w:t>1.Το πρωτάθλημα της ΟΠΕΝ κατηγορίας θα γίνει σε Πανελλήνια βάση.</w:t>
      </w:r>
    </w:p>
    <w:p w:rsidR="004124BC" w:rsidRDefault="004124BC">
      <w:pPr>
        <w:pStyle w:val="xl22"/>
        <w:spacing w:before="0" w:after="0"/>
        <w:jc w:val="both"/>
        <w:rPr>
          <w:rFonts w:ascii="Arial" w:eastAsia="Times New Roman" w:hAnsi="Arial" w:cs="Arial"/>
          <w:sz w:val="18"/>
          <w:szCs w:val="18"/>
        </w:rPr>
      </w:pPr>
    </w:p>
    <w:p w:rsidR="004124BC" w:rsidRDefault="004124BC">
      <w:pPr>
        <w:pStyle w:val="xl22"/>
        <w:spacing w:before="0" w:after="0"/>
        <w:jc w:val="both"/>
        <w:rPr>
          <w:rFonts w:ascii="Arial" w:hAnsi="Arial" w:cs="Arial"/>
          <w:sz w:val="18"/>
          <w:szCs w:val="18"/>
        </w:rPr>
      </w:pPr>
      <w:r>
        <w:rPr>
          <w:rFonts w:ascii="Arial" w:eastAsia="Times New Roman" w:hAnsi="Arial" w:cs="Arial"/>
          <w:sz w:val="18"/>
          <w:szCs w:val="18"/>
        </w:rPr>
        <w:t>2.Επιτρέπεται η συμμετοχή οποιουδήποτε κολυμβητή-</w:t>
      </w:r>
      <w:proofErr w:type="spellStart"/>
      <w:r>
        <w:rPr>
          <w:rFonts w:ascii="Arial" w:eastAsia="Times New Roman" w:hAnsi="Arial" w:cs="Arial"/>
          <w:sz w:val="18"/>
          <w:szCs w:val="18"/>
        </w:rPr>
        <w:t>τριας</w:t>
      </w:r>
      <w:proofErr w:type="spellEnd"/>
      <w:r>
        <w:rPr>
          <w:rFonts w:ascii="Arial" w:eastAsia="Times New Roman" w:hAnsi="Arial" w:cs="Arial"/>
          <w:sz w:val="18"/>
          <w:szCs w:val="18"/>
        </w:rPr>
        <w:t xml:space="preserve"> άσχετα με την ηλικία του εφόσον έχει επιτύχει το προβλεπόμενο όριο στο συγκεκριμένο ατομικό </w:t>
      </w:r>
      <w:r w:rsidR="005D2DD9" w:rsidRPr="005D2DD9">
        <w:rPr>
          <w:rFonts w:ascii="Arial" w:eastAsia="Times New Roman" w:hAnsi="Arial" w:cs="Arial"/>
          <w:sz w:val="18"/>
          <w:szCs w:val="18"/>
        </w:rPr>
        <w:t xml:space="preserve">ή ομαδικό </w:t>
      </w:r>
      <w:r>
        <w:rPr>
          <w:rFonts w:ascii="Arial" w:eastAsia="Times New Roman" w:hAnsi="Arial" w:cs="Arial"/>
          <w:sz w:val="18"/>
          <w:szCs w:val="18"/>
        </w:rPr>
        <w:t xml:space="preserve">αγώνισμα  που θα συμμετέχει. </w:t>
      </w:r>
    </w:p>
    <w:p w:rsidR="004124BC" w:rsidRDefault="004124BC">
      <w:pPr>
        <w:jc w:val="both"/>
        <w:rPr>
          <w:rFonts w:ascii="Arial" w:hAnsi="Arial" w:cs="Arial"/>
          <w:sz w:val="18"/>
          <w:szCs w:val="18"/>
        </w:rPr>
      </w:pPr>
    </w:p>
    <w:p w:rsidR="004124BC" w:rsidRDefault="004124BC">
      <w:pPr>
        <w:jc w:val="both"/>
        <w:rPr>
          <w:rFonts w:ascii="Arial" w:hAnsi="Arial" w:cs="Arial"/>
          <w:sz w:val="18"/>
          <w:szCs w:val="18"/>
        </w:rPr>
      </w:pPr>
      <w:r>
        <w:rPr>
          <w:rFonts w:ascii="Arial" w:hAnsi="Arial" w:cs="Arial"/>
          <w:sz w:val="18"/>
          <w:szCs w:val="18"/>
        </w:rPr>
        <w:t>3.</w:t>
      </w:r>
      <w:r w:rsidR="005D2DD9" w:rsidRPr="005D2DD9">
        <w:rPr>
          <w:rFonts w:ascii="Arial" w:hAnsi="Arial" w:cs="Arial"/>
          <w:sz w:val="18"/>
          <w:szCs w:val="18"/>
        </w:rPr>
        <w:t>Κ</w:t>
      </w:r>
      <w:r>
        <w:rPr>
          <w:rFonts w:ascii="Arial" w:hAnsi="Arial" w:cs="Arial"/>
          <w:sz w:val="18"/>
          <w:szCs w:val="18"/>
        </w:rPr>
        <w:t xml:space="preserve">άθε σύλλογος έχει δικαίωμα να συμμετέχει με </w:t>
      </w:r>
      <w:r w:rsidR="003C7D7A">
        <w:rPr>
          <w:rFonts w:ascii="Arial" w:hAnsi="Arial" w:cs="Arial"/>
          <w:sz w:val="18"/>
          <w:szCs w:val="18"/>
        </w:rPr>
        <w:t>πέντε</w:t>
      </w:r>
      <w:r>
        <w:rPr>
          <w:rFonts w:ascii="Arial" w:hAnsi="Arial" w:cs="Arial"/>
          <w:sz w:val="18"/>
          <w:szCs w:val="18"/>
        </w:rPr>
        <w:t xml:space="preserve"> (</w:t>
      </w:r>
      <w:r w:rsidR="003C7D7A">
        <w:rPr>
          <w:rFonts w:ascii="Arial" w:hAnsi="Arial" w:cs="Arial"/>
          <w:sz w:val="18"/>
          <w:szCs w:val="18"/>
        </w:rPr>
        <w:t>5</w:t>
      </w:r>
      <w:r>
        <w:rPr>
          <w:rFonts w:ascii="Arial" w:hAnsi="Arial" w:cs="Arial"/>
          <w:sz w:val="18"/>
          <w:szCs w:val="18"/>
        </w:rPr>
        <w:t>) κολυμβητές-</w:t>
      </w:r>
      <w:proofErr w:type="spellStart"/>
      <w:r>
        <w:rPr>
          <w:rFonts w:ascii="Arial" w:hAnsi="Arial" w:cs="Arial"/>
          <w:sz w:val="18"/>
          <w:szCs w:val="18"/>
        </w:rPr>
        <w:t>τριες</w:t>
      </w:r>
      <w:proofErr w:type="spellEnd"/>
      <w:r>
        <w:rPr>
          <w:rFonts w:ascii="Arial" w:hAnsi="Arial" w:cs="Arial"/>
          <w:sz w:val="18"/>
          <w:szCs w:val="18"/>
        </w:rPr>
        <w:t xml:space="preserve"> σε κάθε αγώνισμα και κάθε κολυμβητής-</w:t>
      </w:r>
      <w:proofErr w:type="spellStart"/>
      <w:r>
        <w:rPr>
          <w:rFonts w:ascii="Arial" w:hAnsi="Arial" w:cs="Arial"/>
          <w:sz w:val="18"/>
          <w:szCs w:val="18"/>
        </w:rPr>
        <w:t>τρια</w:t>
      </w:r>
      <w:proofErr w:type="spellEnd"/>
      <w:r>
        <w:rPr>
          <w:rFonts w:ascii="Arial" w:hAnsi="Arial" w:cs="Arial"/>
          <w:sz w:val="18"/>
          <w:szCs w:val="18"/>
        </w:rPr>
        <w:t xml:space="preserve"> έχει το δικαίωμα να συμμετέχει το πολύ μέχρι </w:t>
      </w:r>
      <w:r w:rsidR="003C7D7A">
        <w:rPr>
          <w:rFonts w:ascii="Arial" w:hAnsi="Arial" w:cs="Arial"/>
          <w:sz w:val="18"/>
          <w:szCs w:val="18"/>
        </w:rPr>
        <w:t>τέσσερα</w:t>
      </w:r>
      <w:r>
        <w:rPr>
          <w:rFonts w:ascii="Arial" w:hAnsi="Arial" w:cs="Arial"/>
          <w:sz w:val="18"/>
          <w:szCs w:val="18"/>
        </w:rPr>
        <w:t xml:space="preserve"> (</w:t>
      </w:r>
      <w:r w:rsidR="003C7D7A">
        <w:rPr>
          <w:rFonts w:ascii="Arial" w:hAnsi="Arial" w:cs="Arial"/>
          <w:sz w:val="18"/>
          <w:szCs w:val="18"/>
        </w:rPr>
        <w:t>4</w:t>
      </w:r>
      <w:r>
        <w:rPr>
          <w:rFonts w:ascii="Arial" w:hAnsi="Arial" w:cs="Arial"/>
          <w:sz w:val="18"/>
          <w:szCs w:val="18"/>
        </w:rPr>
        <w:t>) ατομικά αγωνίσματα.</w:t>
      </w:r>
    </w:p>
    <w:p w:rsidR="004124BC" w:rsidRDefault="004124BC">
      <w:pPr>
        <w:jc w:val="both"/>
        <w:rPr>
          <w:rFonts w:ascii="Arial" w:hAnsi="Arial" w:cs="Arial"/>
          <w:sz w:val="18"/>
          <w:szCs w:val="18"/>
        </w:rPr>
      </w:pPr>
    </w:p>
    <w:p w:rsidR="004124BC" w:rsidRDefault="004124BC">
      <w:pPr>
        <w:jc w:val="both"/>
        <w:rPr>
          <w:rFonts w:ascii="Arial" w:hAnsi="Arial" w:cs="Arial"/>
          <w:sz w:val="18"/>
          <w:szCs w:val="18"/>
        </w:rPr>
      </w:pPr>
      <w:r>
        <w:rPr>
          <w:rFonts w:ascii="Arial" w:hAnsi="Arial" w:cs="Arial"/>
          <w:sz w:val="18"/>
          <w:szCs w:val="18"/>
        </w:rPr>
        <w:t>4.Οι αγώνες θα διεξαχθούν σε δύο φάσεις, το πρωί οι προκριματικοί και το απόγευμα οι τελικοί (οι οκτώ (8) καλύτεροι χρόνοι των προκριματικών).</w:t>
      </w:r>
    </w:p>
    <w:p w:rsidR="00F4555E" w:rsidRDefault="004124BC">
      <w:pPr>
        <w:jc w:val="both"/>
        <w:rPr>
          <w:rFonts w:ascii="Arial" w:hAnsi="Arial" w:cs="Arial"/>
          <w:sz w:val="18"/>
          <w:szCs w:val="18"/>
        </w:rPr>
      </w:pPr>
      <w:r>
        <w:rPr>
          <w:rFonts w:ascii="Arial" w:hAnsi="Arial" w:cs="Arial"/>
          <w:sz w:val="18"/>
          <w:szCs w:val="18"/>
        </w:rPr>
        <w:t xml:space="preserve">Η τοποθέτηση των κολυμβητών-τριών σε σειρές στους προκριματικούς θα γίνει σύμφωνα με τους Διεθνείς κανονισμούς (πυραμίδα) και η θέση των κολυμβητών-τριών στους τελικούς θα καθορίζεται από τους χρόνους που έκαναν στους προκριματικούς. </w:t>
      </w:r>
    </w:p>
    <w:p w:rsidR="00F4555E" w:rsidRDefault="00F4555E">
      <w:pPr>
        <w:jc w:val="both"/>
        <w:rPr>
          <w:rFonts w:ascii="Arial" w:hAnsi="Arial" w:cs="Arial"/>
          <w:sz w:val="18"/>
          <w:szCs w:val="18"/>
        </w:rPr>
      </w:pPr>
    </w:p>
    <w:p w:rsidR="008B1F8B" w:rsidRDefault="00F4555E">
      <w:pPr>
        <w:jc w:val="both"/>
        <w:rPr>
          <w:rFonts w:ascii="Arial" w:hAnsi="Arial" w:cs="Arial"/>
          <w:sz w:val="18"/>
          <w:szCs w:val="18"/>
        </w:rPr>
      </w:pPr>
      <w:r>
        <w:rPr>
          <w:rFonts w:ascii="Arial" w:hAnsi="Arial" w:cs="Arial"/>
          <w:sz w:val="18"/>
          <w:szCs w:val="18"/>
        </w:rPr>
        <w:t xml:space="preserve">5. </w:t>
      </w:r>
      <w:r w:rsidR="004124BC">
        <w:rPr>
          <w:rFonts w:ascii="Arial" w:hAnsi="Arial" w:cs="Arial"/>
          <w:sz w:val="18"/>
          <w:szCs w:val="18"/>
        </w:rPr>
        <w:t>Στα 400μ.</w:t>
      </w:r>
      <w:r w:rsidR="008B1F8B">
        <w:rPr>
          <w:rFonts w:ascii="Arial" w:hAnsi="Arial" w:cs="Arial"/>
          <w:sz w:val="18"/>
          <w:szCs w:val="18"/>
        </w:rPr>
        <w:t xml:space="preserve"> – 800μ. – 1500μ. Επιφάνεια, </w:t>
      </w:r>
      <w:r w:rsidR="00301B3A">
        <w:rPr>
          <w:rFonts w:ascii="Arial" w:hAnsi="Arial" w:cs="Arial"/>
          <w:sz w:val="18"/>
          <w:szCs w:val="18"/>
        </w:rPr>
        <w:t xml:space="preserve">στα 400μ. </w:t>
      </w:r>
      <w:r w:rsidR="004124BC">
        <w:rPr>
          <w:rFonts w:ascii="Arial" w:hAnsi="Arial" w:cs="Arial"/>
          <w:sz w:val="18"/>
          <w:szCs w:val="18"/>
        </w:rPr>
        <w:t xml:space="preserve">Υποβρύχιο </w:t>
      </w:r>
      <w:r w:rsidR="008B1F8B">
        <w:rPr>
          <w:rFonts w:ascii="Arial" w:hAnsi="Arial" w:cs="Arial"/>
          <w:sz w:val="18"/>
          <w:szCs w:val="18"/>
        </w:rPr>
        <w:t xml:space="preserve">και στα 400μ. Διπλά Πέδιλα, </w:t>
      </w:r>
      <w:r w:rsidR="004124BC">
        <w:rPr>
          <w:rFonts w:ascii="Arial" w:hAnsi="Arial" w:cs="Arial"/>
          <w:sz w:val="18"/>
          <w:szCs w:val="18"/>
        </w:rPr>
        <w:t xml:space="preserve">δεν </w:t>
      </w:r>
      <w:r w:rsidR="005D2DD9">
        <w:rPr>
          <w:rFonts w:ascii="Arial" w:hAnsi="Arial" w:cs="Arial"/>
          <w:sz w:val="18"/>
          <w:szCs w:val="18"/>
        </w:rPr>
        <w:t>διεξάγονται</w:t>
      </w:r>
      <w:r w:rsidR="004124BC">
        <w:rPr>
          <w:rFonts w:ascii="Arial" w:hAnsi="Arial" w:cs="Arial"/>
          <w:sz w:val="18"/>
          <w:szCs w:val="18"/>
        </w:rPr>
        <w:t xml:space="preserve"> προκριματικοί αγώνες.  </w:t>
      </w:r>
    </w:p>
    <w:p w:rsidR="00301B3A" w:rsidRDefault="00501AF0" w:rsidP="00301B3A">
      <w:pPr>
        <w:jc w:val="both"/>
        <w:rPr>
          <w:rFonts w:ascii="Arial" w:hAnsi="Arial" w:cs="Arial"/>
          <w:sz w:val="18"/>
          <w:szCs w:val="18"/>
        </w:rPr>
      </w:pPr>
      <w:r>
        <w:rPr>
          <w:rFonts w:ascii="Arial" w:hAnsi="Arial" w:cs="Arial"/>
          <w:sz w:val="18"/>
          <w:szCs w:val="18"/>
        </w:rPr>
        <w:t>Οι σειρές με τις οχτώ (</w:t>
      </w:r>
      <w:r w:rsidR="00301B3A">
        <w:rPr>
          <w:rFonts w:ascii="Arial" w:hAnsi="Arial" w:cs="Arial"/>
          <w:sz w:val="18"/>
          <w:szCs w:val="18"/>
        </w:rPr>
        <w:t xml:space="preserve">8) καλύτερες επιδόσεις, που έχουν επιτευχθεί σε προηγούμενους επίσημους αγώνες  από την αρχή της αγωνιστικής χρονιάς (2016-2017), για τα </w:t>
      </w:r>
      <w:r w:rsidR="00E505FE">
        <w:rPr>
          <w:rFonts w:ascii="Arial" w:hAnsi="Arial" w:cs="Arial"/>
          <w:sz w:val="18"/>
          <w:szCs w:val="18"/>
        </w:rPr>
        <w:t xml:space="preserve">παραπάνω </w:t>
      </w:r>
      <w:r w:rsidR="00301B3A">
        <w:rPr>
          <w:rFonts w:ascii="Arial" w:hAnsi="Arial" w:cs="Arial"/>
          <w:sz w:val="18"/>
          <w:szCs w:val="18"/>
        </w:rPr>
        <w:t>αγωνίσματα  θα διεξάγονται το απόγευμα.</w:t>
      </w:r>
    </w:p>
    <w:p w:rsidR="00F4555E" w:rsidRDefault="00F4555E">
      <w:pPr>
        <w:jc w:val="both"/>
        <w:rPr>
          <w:rFonts w:ascii="Arial" w:hAnsi="Arial" w:cs="Arial"/>
          <w:sz w:val="18"/>
          <w:szCs w:val="18"/>
        </w:rPr>
      </w:pPr>
    </w:p>
    <w:p w:rsidR="004124BC" w:rsidRDefault="00F4555E">
      <w:pPr>
        <w:jc w:val="both"/>
        <w:rPr>
          <w:rFonts w:ascii="Arial" w:hAnsi="Arial" w:cs="Arial"/>
          <w:sz w:val="18"/>
          <w:szCs w:val="18"/>
        </w:rPr>
      </w:pPr>
      <w:r>
        <w:rPr>
          <w:rFonts w:ascii="Arial" w:hAnsi="Arial" w:cs="Arial"/>
          <w:sz w:val="18"/>
          <w:szCs w:val="18"/>
        </w:rPr>
        <w:t>6.</w:t>
      </w:r>
      <w:r w:rsidR="004124BC">
        <w:rPr>
          <w:rFonts w:ascii="Arial" w:hAnsi="Arial" w:cs="Arial"/>
          <w:sz w:val="18"/>
          <w:szCs w:val="18"/>
        </w:rPr>
        <w:t xml:space="preserve">Κολυμβητής ή Ομάδα που θα προκρίνεται, υποχρεούται να συμμετέχει στους τελικούς. </w:t>
      </w:r>
      <w:r w:rsidR="0010440F">
        <w:rPr>
          <w:rFonts w:ascii="Arial" w:hAnsi="Arial" w:cs="Arial"/>
          <w:sz w:val="18"/>
          <w:szCs w:val="18"/>
        </w:rPr>
        <w:t>Εάν</w:t>
      </w:r>
      <w:r w:rsidR="004124BC">
        <w:rPr>
          <w:rFonts w:ascii="Arial" w:hAnsi="Arial" w:cs="Arial"/>
          <w:sz w:val="18"/>
          <w:szCs w:val="18"/>
        </w:rPr>
        <w:t xml:space="preserve"> δεν μπορεί, για οποιοδήποτε λόγο να συμμετέχει, οφείλει να το δηλώσει εγγράφως στον Αλυτάρχη ή την Γραμματεία των αγώνων το πολύ εντός (30 λεπτών) από την διεξαγωγή του αγωνίσματος. Στη περίπτωση παραίτησης, ο αμέσως επόμενος ή επόμενοι κολυμβητές-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ή Ομάδα καταλαμβάνουν αντίστοιχα τις θέσεις των αποχωρούντων για τους τελικούς όπου και βαθμολογούνται. Αντίθετα ο σύλλογος που ανήκει ο κολυμβητής-</w:t>
      </w:r>
      <w:proofErr w:type="spellStart"/>
      <w:r w:rsidR="004124BC">
        <w:rPr>
          <w:rFonts w:ascii="Arial" w:hAnsi="Arial" w:cs="Arial"/>
          <w:sz w:val="18"/>
          <w:szCs w:val="18"/>
        </w:rPr>
        <w:t>τρια</w:t>
      </w:r>
      <w:proofErr w:type="spellEnd"/>
      <w:r w:rsidR="004124BC">
        <w:rPr>
          <w:rFonts w:ascii="Arial" w:hAnsi="Arial" w:cs="Arial"/>
          <w:sz w:val="18"/>
          <w:szCs w:val="18"/>
        </w:rPr>
        <w:t xml:space="preserve"> ή Ομάδα του συλλόγου που απουσιάζει αυθαίρετα από τους  τελικούς, χάνει τους συγκεκριμένους βαθμούς της οκτάδας και επιβαρύνεται με χρηματικό πρόστιμο ύψους </w:t>
      </w:r>
      <w:r w:rsidR="00CF7262">
        <w:rPr>
          <w:rFonts w:ascii="Arial" w:hAnsi="Arial" w:cs="Arial"/>
          <w:sz w:val="18"/>
          <w:szCs w:val="18"/>
        </w:rPr>
        <w:t>25</w:t>
      </w:r>
      <w:r w:rsidR="004124BC">
        <w:rPr>
          <w:rFonts w:ascii="Arial" w:hAnsi="Arial" w:cs="Arial"/>
          <w:sz w:val="18"/>
          <w:szCs w:val="18"/>
        </w:rPr>
        <w:t xml:space="preserve"> </w:t>
      </w:r>
      <w:r w:rsidR="004124BC">
        <w:rPr>
          <w:rFonts w:ascii="Arial" w:hAnsi="Arial" w:cs="Arial"/>
          <w:sz w:val="18"/>
          <w:szCs w:val="18"/>
          <w:lang w:val="en-US"/>
        </w:rPr>
        <w:t>EURO</w:t>
      </w:r>
      <w:r w:rsidR="004124BC">
        <w:rPr>
          <w:rFonts w:ascii="Arial" w:hAnsi="Arial" w:cs="Arial"/>
          <w:sz w:val="18"/>
          <w:szCs w:val="18"/>
        </w:rPr>
        <w:t xml:space="preserve">. </w:t>
      </w:r>
    </w:p>
    <w:p w:rsidR="004124BC" w:rsidRDefault="004124BC">
      <w:pPr>
        <w:jc w:val="both"/>
        <w:rPr>
          <w:rFonts w:ascii="Arial" w:hAnsi="Arial" w:cs="Arial"/>
          <w:sz w:val="18"/>
          <w:szCs w:val="18"/>
        </w:rPr>
      </w:pPr>
    </w:p>
    <w:p w:rsidR="004124BC" w:rsidRDefault="00F4555E">
      <w:pPr>
        <w:jc w:val="both"/>
        <w:rPr>
          <w:rFonts w:ascii="Arial" w:hAnsi="Arial" w:cs="Arial"/>
          <w:sz w:val="18"/>
          <w:szCs w:val="18"/>
        </w:rPr>
      </w:pPr>
      <w:r>
        <w:rPr>
          <w:rFonts w:ascii="Arial" w:hAnsi="Arial" w:cs="Arial"/>
          <w:sz w:val="18"/>
          <w:szCs w:val="18"/>
        </w:rPr>
        <w:t>7</w:t>
      </w:r>
      <w:r w:rsidR="00CF7262">
        <w:rPr>
          <w:rFonts w:ascii="Arial" w:hAnsi="Arial" w:cs="Arial"/>
          <w:sz w:val="18"/>
          <w:szCs w:val="18"/>
        </w:rPr>
        <w:t>.Βαθμολογούνται οι οκ</w:t>
      </w:r>
      <w:r w:rsidR="004124BC">
        <w:rPr>
          <w:rFonts w:ascii="Arial" w:hAnsi="Arial" w:cs="Arial"/>
          <w:sz w:val="18"/>
          <w:szCs w:val="18"/>
        </w:rPr>
        <w:t>τώ (8) πρώτοι χρόνοι σε κάθε αγώνισμα.</w:t>
      </w:r>
    </w:p>
    <w:p w:rsidR="004124BC" w:rsidRDefault="004124BC">
      <w:pPr>
        <w:jc w:val="both"/>
        <w:rPr>
          <w:rFonts w:ascii="Arial" w:hAnsi="Arial" w:cs="Arial"/>
          <w:sz w:val="18"/>
          <w:szCs w:val="18"/>
        </w:rPr>
      </w:pPr>
    </w:p>
    <w:p w:rsidR="004124BC" w:rsidRDefault="00F42EA1">
      <w:pPr>
        <w:jc w:val="both"/>
        <w:rPr>
          <w:rFonts w:ascii="Arial" w:hAnsi="Arial" w:cs="Arial"/>
          <w:sz w:val="18"/>
          <w:szCs w:val="18"/>
        </w:rPr>
      </w:pPr>
      <w:r>
        <w:rPr>
          <w:rFonts w:ascii="Arial" w:hAnsi="Arial" w:cs="Arial"/>
          <w:sz w:val="18"/>
          <w:szCs w:val="18"/>
        </w:rPr>
        <w:t>8</w:t>
      </w:r>
      <w:r w:rsidR="004124BC">
        <w:rPr>
          <w:rFonts w:ascii="Arial" w:hAnsi="Arial" w:cs="Arial"/>
          <w:sz w:val="18"/>
          <w:szCs w:val="18"/>
        </w:rPr>
        <w:t xml:space="preserve">.Οι συνθέσεις των ομαδικών αγωνισμάτων μπορεί να είναι διαφορετικές στους προκριματικούς και τελικούς αντίστοιχα και πρέπει να υποβάλλονται στη Γραμματεία των αγώνων το πολύ μέχρι την έναρξη της κάθε αγωνιστικής περιόδου. Μετά την υποβολή των συνθέσεων δεν επιτρέπεται καμία αλλαγή εκτός των περιπτώσεων εξαιρετικής ανάγκης (ασθένεια, τραυματισμός).    </w:t>
      </w:r>
    </w:p>
    <w:p w:rsidR="004124BC" w:rsidRDefault="004124BC">
      <w:pPr>
        <w:rPr>
          <w:rFonts w:ascii="Arial" w:hAnsi="Arial" w:cs="Arial"/>
          <w:sz w:val="18"/>
          <w:szCs w:val="18"/>
        </w:rPr>
      </w:pPr>
    </w:p>
    <w:p w:rsidR="004124BC" w:rsidRDefault="00F42EA1">
      <w:pPr>
        <w:rPr>
          <w:rFonts w:ascii="Arial" w:hAnsi="Arial" w:cs="Arial"/>
          <w:sz w:val="18"/>
          <w:szCs w:val="18"/>
        </w:rPr>
      </w:pPr>
      <w:r>
        <w:rPr>
          <w:rFonts w:ascii="Arial" w:hAnsi="Arial" w:cs="Arial"/>
          <w:sz w:val="18"/>
          <w:szCs w:val="18"/>
        </w:rPr>
        <w:t>9</w:t>
      </w:r>
      <w:r w:rsidR="004124BC">
        <w:rPr>
          <w:rFonts w:ascii="Arial" w:hAnsi="Arial" w:cs="Arial"/>
          <w:sz w:val="18"/>
          <w:szCs w:val="18"/>
        </w:rPr>
        <w:t>.Οι φιάλες θα γεμίζονται από την ομοσπονδία και οι έφοροι των ομάδων θα πρέπει:</w:t>
      </w:r>
    </w:p>
    <w:p w:rsidR="004124BC" w:rsidRDefault="004124BC">
      <w:pPr>
        <w:rPr>
          <w:rFonts w:ascii="Arial" w:hAnsi="Arial" w:cs="Arial"/>
          <w:sz w:val="18"/>
          <w:szCs w:val="18"/>
        </w:rPr>
      </w:pPr>
      <w:r>
        <w:rPr>
          <w:rFonts w:ascii="Arial" w:hAnsi="Arial" w:cs="Arial"/>
          <w:sz w:val="18"/>
          <w:szCs w:val="18"/>
        </w:rPr>
        <w:t>Να προσκομίσουν στον τεχνικό της ομοσπονδίας, πιστοποιητικό υδροστατικού ελέγχου.</w:t>
      </w:r>
    </w:p>
    <w:p w:rsidR="004124BC" w:rsidRDefault="004124BC">
      <w:pPr>
        <w:rPr>
          <w:rFonts w:ascii="Arial" w:hAnsi="Arial" w:cs="Arial"/>
          <w:sz w:val="18"/>
          <w:szCs w:val="18"/>
        </w:rPr>
      </w:pPr>
      <w:r>
        <w:rPr>
          <w:rFonts w:ascii="Arial" w:hAnsi="Arial" w:cs="Arial"/>
          <w:sz w:val="18"/>
          <w:szCs w:val="18"/>
        </w:rPr>
        <w:t>Να αναγράφεται επάνω στην φιάλη το όνομα του σωματείου</w:t>
      </w:r>
    </w:p>
    <w:p w:rsidR="004124BC" w:rsidRDefault="004124BC">
      <w:pPr>
        <w:rPr>
          <w:rFonts w:ascii="Arial" w:hAnsi="Arial" w:cs="Arial"/>
          <w:sz w:val="18"/>
          <w:szCs w:val="18"/>
        </w:rPr>
      </w:pPr>
      <w:r>
        <w:rPr>
          <w:rFonts w:ascii="Arial" w:hAnsi="Arial" w:cs="Arial"/>
          <w:sz w:val="18"/>
          <w:szCs w:val="18"/>
        </w:rPr>
        <w:t>Να είναι εντοπισμένα τα σημεία (με μαρκαδόρο) του τεστ και του αριθμού φιάλης.</w:t>
      </w:r>
    </w:p>
    <w:p w:rsidR="004124BC" w:rsidRDefault="004124BC">
      <w:pPr>
        <w:rPr>
          <w:rFonts w:ascii="Arial" w:hAnsi="Arial" w:cs="Arial"/>
          <w:bCs/>
          <w:sz w:val="18"/>
          <w:szCs w:val="18"/>
          <w:u w:val="single"/>
        </w:rPr>
      </w:pPr>
      <w:r>
        <w:rPr>
          <w:rFonts w:ascii="Arial" w:hAnsi="Arial" w:cs="Arial"/>
          <w:sz w:val="18"/>
          <w:szCs w:val="18"/>
        </w:rPr>
        <w:t>Οι φιάλες να είναι αριθμημένες κατά αύξοντα αριθμό σύμφωνα με το πιστοποιητικό ελέγχου.</w:t>
      </w:r>
    </w:p>
    <w:p w:rsidR="002B7614" w:rsidRDefault="002B7614" w:rsidP="002B7614">
      <w:pPr>
        <w:rPr>
          <w:rFonts w:ascii="Arial" w:hAnsi="Arial" w:cs="Arial"/>
          <w:sz w:val="18"/>
          <w:szCs w:val="18"/>
        </w:rPr>
      </w:pPr>
      <w:r>
        <w:rPr>
          <w:rFonts w:ascii="Arial" w:hAnsi="Arial" w:cs="Arial"/>
          <w:sz w:val="18"/>
          <w:szCs w:val="18"/>
        </w:rPr>
        <w:t>Η ευθύνη ελέγχου σωστής πληρότητας των φιαλών βαραίνει τον προπονητή κάθε ομάδας.</w:t>
      </w:r>
    </w:p>
    <w:p w:rsidR="004124BC" w:rsidRDefault="004124BC">
      <w:pPr>
        <w:tabs>
          <w:tab w:val="left" w:pos="0"/>
        </w:tabs>
        <w:rPr>
          <w:rFonts w:ascii="Arial" w:hAnsi="Arial" w:cs="Arial"/>
          <w:bCs/>
          <w:sz w:val="18"/>
          <w:szCs w:val="18"/>
          <w:u w:val="single"/>
        </w:rPr>
      </w:pPr>
      <w:r>
        <w:rPr>
          <w:rFonts w:ascii="Arial" w:hAnsi="Arial" w:cs="Arial"/>
          <w:bCs/>
          <w:sz w:val="18"/>
          <w:szCs w:val="18"/>
          <w:u w:val="single"/>
        </w:rPr>
        <w:t xml:space="preserve">Απαγορεύονται οι αυτοσχέδιοι μετατροπείς για το γέμισμα των φιαλών. </w:t>
      </w:r>
    </w:p>
    <w:p w:rsidR="00F4555E" w:rsidRDefault="00F4555E" w:rsidP="00F4555E">
      <w:pPr>
        <w:rPr>
          <w:rFonts w:ascii="Arial" w:hAnsi="Arial" w:cs="Arial"/>
          <w:sz w:val="18"/>
          <w:szCs w:val="18"/>
        </w:rPr>
      </w:pPr>
      <w:r>
        <w:rPr>
          <w:rFonts w:ascii="Arial" w:hAnsi="Arial" w:cs="Arial"/>
          <w:sz w:val="18"/>
          <w:szCs w:val="18"/>
        </w:rPr>
        <w:t xml:space="preserve">Επιτρέπεται η χρήση φιαλών κατασκευασμένες από χάλυβα και αλουμίνιο. </w:t>
      </w:r>
    </w:p>
    <w:p w:rsidR="004124BC" w:rsidRDefault="004124BC">
      <w:pPr>
        <w:tabs>
          <w:tab w:val="left" w:pos="0"/>
        </w:tabs>
        <w:rPr>
          <w:rFonts w:ascii="Arial" w:hAnsi="Arial" w:cs="Arial"/>
          <w:bCs/>
          <w:sz w:val="18"/>
          <w:szCs w:val="18"/>
          <w:u w:val="single"/>
        </w:rPr>
      </w:pPr>
    </w:p>
    <w:p w:rsidR="00A86664" w:rsidRDefault="00F42EA1" w:rsidP="00A86664">
      <w:pPr>
        <w:tabs>
          <w:tab w:val="left" w:pos="0"/>
        </w:tabs>
        <w:rPr>
          <w:rFonts w:ascii="Arial" w:hAnsi="Arial" w:cs="Arial"/>
          <w:iCs/>
          <w:spacing w:val="-3"/>
          <w:sz w:val="18"/>
          <w:szCs w:val="18"/>
        </w:rPr>
      </w:pPr>
      <w:r>
        <w:rPr>
          <w:rFonts w:ascii="Arial" w:hAnsi="Arial" w:cs="Arial"/>
          <w:iCs/>
          <w:spacing w:val="-3"/>
          <w:sz w:val="18"/>
          <w:szCs w:val="18"/>
        </w:rPr>
        <w:t>10</w:t>
      </w:r>
      <w:r w:rsidR="00A86664">
        <w:rPr>
          <w:rFonts w:ascii="Arial" w:hAnsi="Arial" w:cs="Arial"/>
          <w:iCs/>
          <w:spacing w:val="-3"/>
          <w:sz w:val="18"/>
          <w:szCs w:val="18"/>
        </w:rPr>
        <w:t>. Εάν κολυμβητής μετέχει στο Πανελλήνιο Πρωτάθλημα</w:t>
      </w:r>
      <w:r w:rsidR="00D3198B">
        <w:rPr>
          <w:rFonts w:ascii="Arial" w:hAnsi="Arial" w:cs="Arial"/>
          <w:iCs/>
          <w:spacing w:val="-3"/>
          <w:sz w:val="18"/>
          <w:szCs w:val="18"/>
        </w:rPr>
        <w:t xml:space="preserve"> ΟΠΕΝ </w:t>
      </w:r>
      <w:r w:rsidR="00A86664">
        <w:rPr>
          <w:rFonts w:ascii="Arial" w:hAnsi="Arial" w:cs="Arial"/>
          <w:iCs/>
          <w:spacing w:val="-3"/>
          <w:sz w:val="18"/>
          <w:szCs w:val="18"/>
        </w:rPr>
        <w:t>Κατηγορ</w:t>
      </w:r>
      <w:r w:rsidR="00D3198B">
        <w:rPr>
          <w:rFonts w:ascii="Arial" w:hAnsi="Arial" w:cs="Arial"/>
          <w:iCs/>
          <w:spacing w:val="-3"/>
          <w:sz w:val="18"/>
          <w:szCs w:val="18"/>
        </w:rPr>
        <w:t>ίας</w:t>
      </w:r>
      <w:r w:rsidR="00A86664">
        <w:rPr>
          <w:rFonts w:ascii="Arial" w:hAnsi="Arial" w:cs="Arial"/>
          <w:iCs/>
          <w:spacing w:val="-3"/>
          <w:sz w:val="18"/>
          <w:szCs w:val="18"/>
        </w:rPr>
        <w:t xml:space="preserve"> </w:t>
      </w:r>
      <w:r w:rsidR="00A86664" w:rsidRPr="005F2777">
        <w:rPr>
          <w:rFonts w:ascii="Arial" w:hAnsi="Arial" w:cs="Arial"/>
          <w:iCs/>
          <w:spacing w:val="-3"/>
          <w:sz w:val="18"/>
          <w:szCs w:val="18"/>
        </w:rPr>
        <w:t xml:space="preserve"> με</w:t>
      </w:r>
      <w:r w:rsidR="00A86664">
        <w:rPr>
          <w:rFonts w:ascii="Arial" w:hAnsi="Arial" w:cs="Arial"/>
          <w:iCs/>
          <w:spacing w:val="-3"/>
          <w:sz w:val="18"/>
          <w:szCs w:val="18"/>
        </w:rPr>
        <w:t xml:space="preserve"> τ</w:t>
      </w:r>
      <w:r w:rsidR="00A86664" w:rsidRPr="005F2777">
        <w:rPr>
          <w:rFonts w:ascii="Arial" w:hAnsi="Arial" w:cs="Arial"/>
          <w:iCs/>
          <w:spacing w:val="-3"/>
          <w:sz w:val="18"/>
          <w:szCs w:val="18"/>
        </w:rPr>
        <w:t xml:space="preserve">ο όριο </w:t>
      </w:r>
      <w:r w:rsidR="00A86664">
        <w:rPr>
          <w:rFonts w:ascii="Arial" w:hAnsi="Arial" w:cs="Arial"/>
          <w:iCs/>
          <w:spacing w:val="-3"/>
          <w:sz w:val="18"/>
          <w:szCs w:val="18"/>
        </w:rPr>
        <w:t xml:space="preserve">να έχει επιτευχθεί σε </w:t>
      </w:r>
      <w:r w:rsidR="00A86664" w:rsidRPr="005F2777">
        <w:rPr>
          <w:rFonts w:ascii="Arial" w:hAnsi="Arial" w:cs="Arial"/>
          <w:iCs/>
          <w:spacing w:val="-3"/>
          <w:sz w:val="18"/>
          <w:szCs w:val="18"/>
        </w:rPr>
        <w:t xml:space="preserve"> κολυμβητ</w:t>
      </w:r>
      <w:r w:rsidR="00A86664">
        <w:rPr>
          <w:rFonts w:ascii="Arial" w:hAnsi="Arial" w:cs="Arial"/>
          <w:iCs/>
          <w:spacing w:val="-3"/>
          <w:sz w:val="18"/>
          <w:szCs w:val="18"/>
        </w:rPr>
        <w:t>ή</w:t>
      </w:r>
      <w:r w:rsidR="00A86664" w:rsidRPr="005F2777">
        <w:rPr>
          <w:rFonts w:ascii="Arial" w:hAnsi="Arial" w:cs="Arial"/>
          <w:iCs/>
          <w:spacing w:val="-3"/>
          <w:sz w:val="18"/>
          <w:szCs w:val="18"/>
        </w:rPr>
        <w:t>ρ</w:t>
      </w:r>
      <w:r w:rsidR="00A86664">
        <w:rPr>
          <w:rFonts w:ascii="Arial" w:hAnsi="Arial" w:cs="Arial"/>
          <w:iCs/>
          <w:spacing w:val="-3"/>
          <w:sz w:val="18"/>
          <w:szCs w:val="18"/>
        </w:rPr>
        <w:t>ι</w:t>
      </w:r>
      <w:r w:rsidR="00A86664" w:rsidRPr="005F2777">
        <w:rPr>
          <w:rFonts w:ascii="Arial" w:hAnsi="Arial" w:cs="Arial"/>
          <w:iCs/>
          <w:spacing w:val="-3"/>
          <w:sz w:val="18"/>
          <w:szCs w:val="18"/>
        </w:rPr>
        <w:t>ο 25μ., τότε ο χρόνος του δεν λογίζεται για τη θέση του σε σειρά.  Ο εν λόγω κολυμβητής θα μετέχει χωρίς χρόνο</w:t>
      </w:r>
      <w:r w:rsidR="00A86664">
        <w:rPr>
          <w:rFonts w:ascii="Arial" w:hAnsi="Arial" w:cs="Arial"/>
          <w:iCs/>
          <w:spacing w:val="-3"/>
          <w:sz w:val="18"/>
          <w:szCs w:val="18"/>
        </w:rPr>
        <w:t>.</w:t>
      </w:r>
    </w:p>
    <w:p w:rsidR="00D30288" w:rsidRDefault="00D30288" w:rsidP="00A86664">
      <w:pPr>
        <w:tabs>
          <w:tab w:val="left" w:pos="0"/>
        </w:tabs>
        <w:rPr>
          <w:rFonts w:ascii="Arial" w:hAnsi="Arial" w:cs="Arial"/>
          <w:iCs/>
          <w:spacing w:val="-3"/>
          <w:sz w:val="18"/>
          <w:szCs w:val="18"/>
        </w:rPr>
      </w:pPr>
    </w:p>
    <w:p w:rsidR="00E505FE" w:rsidRDefault="00D30288" w:rsidP="00A86664">
      <w:pPr>
        <w:tabs>
          <w:tab w:val="left" w:pos="0"/>
        </w:tabs>
        <w:rPr>
          <w:rFonts w:ascii="Arial" w:hAnsi="Arial" w:cs="Arial"/>
          <w:iCs/>
          <w:spacing w:val="-3"/>
          <w:sz w:val="18"/>
          <w:szCs w:val="18"/>
        </w:rPr>
      </w:pPr>
      <w:r>
        <w:rPr>
          <w:rFonts w:ascii="Arial" w:hAnsi="Arial" w:cs="Arial"/>
          <w:iCs/>
          <w:spacing w:val="-3"/>
          <w:sz w:val="18"/>
          <w:szCs w:val="18"/>
        </w:rPr>
        <w:t>1</w:t>
      </w:r>
      <w:r w:rsidR="00F42EA1">
        <w:rPr>
          <w:rFonts w:ascii="Arial" w:hAnsi="Arial" w:cs="Arial"/>
          <w:iCs/>
          <w:spacing w:val="-3"/>
          <w:sz w:val="18"/>
          <w:szCs w:val="18"/>
        </w:rPr>
        <w:t>1</w:t>
      </w:r>
      <w:r>
        <w:rPr>
          <w:rFonts w:ascii="Arial" w:hAnsi="Arial" w:cs="Arial"/>
          <w:iCs/>
          <w:spacing w:val="-3"/>
          <w:sz w:val="18"/>
          <w:szCs w:val="18"/>
        </w:rPr>
        <w:t xml:space="preserve">. </w:t>
      </w:r>
      <w:r w:rsidR="007C060E">
        <w:rPr>
          <w:rFonts w:ascii="Arial" w:hAnsi="Arial" w:cs="Arial"/>
          <w:iCs/>
          <w:spacing w:val="-3"/>
          <w:sz w:val="18"/>
          <w:szCs w:val="18"/>
        </w:rPr>
        <w:t>Καθιερώνεται η βράβευση του καλύτερου</w:t>
      </w:r>
      <w:r w:rsidR="00E505FE">
        <w:rPr>
          <w:rFonts w:ascii="Arial" w:hAnsi="Arial" w:cs="Arial"/>
          <w:iCs/>
          <w:spacing w:val="-3"/>
          <w:sz w:val="18"/>
          <w:szCs w:val="18"/>
        </w:rPr>
        <w:t xml:space="preserve"> αθλητή-</w:t>
      </w:r>
      <w:proofErr w:type="spellStart"/>
      <w:r w:rsidR="00E505FE">
        <w:rPr>
          <w:rFonts w:ascii="Arial" w:hAnsi="Arial" w:cs="Arial"/>
          <w:iCs/>
          <w:spacing w:val="-3"/>
          <w:sz w:val="18"/>
          <w:szCs w:val="18"/>
        </w:rPr>
        <w:t>τριας</w:t>
      </w:r>
      <w:proofErr w:type="spellEnd"/>
      <w:r w:rsidR="00E505FE">
        <w:rPr>
          <w:rFonts w:ascii="Arial" w:hAnsi="Arial" w:cs="Arial"/>
          <w:iCs/>
          <w:spacing w:val="-3"/>
          <w:sz w:val="18"/>
          <w:szCs w:val="18"/>
        </w:rPr>
        <w:t xml:space="preserve"> του πρωταθλήματος. Η βράβευση θα γίνεται σύμφωνα </w:t>
      </w:r>
      <w:r w:rsidR="007C060E">
        <w:rPr>
          <w:rFonts w:ascii="Arial" w:hAnsi="Arial" w:cs="Arial"/>
          <w:iCs/>
          <w:spacing w:val="-3"/>
          <w:sz w:val="18"/>
          <w:szCs w:val="18"/>
        </w:rPr>
        <w:t xml:space="preserve"> </w:t>
      </w:r>
      <w:r w:rsidR="00E505FE">
        <w:rPr>
          <w:rFonts w:ascii="Arial" w:hAnsi="Arial" w:cs="Arial"/>
          <w:iCs/>
          <w:spacing w:val="-3"/>
          <w:sz w:val="18"/>
          <w:szCs w:val="18"/>
        </w:rPr>
        <w:t xml:space="preserve">με τον διεθνή πίνακα αξιολόγησης των επιδόσεων. Θα υπολογίζεται η βαθμολογία στο καλύτερο αγώνισμα του κάθε αθλητή – </w:t>
      </w:r>
      <w:proofErr w:type="spellStart"/>
      <w:r w:rsidR="00E505FE">
        <w:rPr>
          <w:rFonts w:ascii="Arial" w:hAnsi="Arial" w:cs="Arial"/>
          <w:iCs/>
          <w:spacing w:val="-3"/>
          <w:sz w:val="18"/>
          <w:szCs w:val="18"/>
        </w:rPr>
        <w:t>τριας</w:t>
      </w:r>
      <w:proofErr w:type="spellEnd"/>
      <w:r w:rsidR="00E505FE">
        <w:rPr>
          <w:rFonts w:ascii="Arial" w:hAnsi="Arial" w:cs="Arial"/>
          <w:iCs/>
          <w:spacing w:val="-3"/>
          <w:sz w:val="18"/>
          <w:szCs w:val="18"/>
        </w:rPr>
        <w:t>.</w:t>
      </w:r>
    </w:p>
    <w:p w:rsidR="00E505FE" w:rsidRDefault="00E505FE" w:rsidP="00A86664">
      <w:pPr>
        <w:tabs>
          <w:tab w:val="left" w:pos="0"/>
        </w:tabs>
        <w:rPr>
          <w:rFonts w:ascii="Arial" w:hAnsi="Arial" w:cs="Arial"/>
          <w:iCs/>
          <w:spacing w:val="-3"/>
          <w:sz w:val="18"/>
          <w:szCs w:val="18"/>
        </w:rPr>
      </w:pPr>
    </w:p>
    <w:p w:rsidR="008F0516" w:rsidRPr="008F0516" w:rsidRDefault="00F42EA1">
      <w:pPr>
        <w:tabs>
          <w:tab w:val="left" w:pos="0"/>
        </w:tabs>
        <w:rPr>
          <w:rFonts w:ascii="Arial" w:hAnsi="Arial" w:cs="Arial"/>
          <w:bCs/>
          <w:sz w:val="18"/>
          <w:szCs w:val="18"/>
        </w:rPr>
      </w:pPr>
      <w:r>
        <w:rPr>
          <w:rFonts w:ascii="Arial" w:hAnsi="Arial" w:cs="Arial"/>
          <w:bCs/>
          <w:sz w:val="18"/>
          <w:szCs w:val="18"/>
        </w:rPr>
        <w:t>12</w:t>
      </w:r>
      <w:r w:rsidR="008F0516">
        <w:rPr>
          <w:rFonts w:ascii="Arial" w:hAnsi="Arial" w:cs="Arial"/>
          <w:bCs/>
          <w:sz w:val="18"/>
          <w:szCs w:val="18"/>
        </w:rPr>
        <w:t>. Οι αθλητές-</w:t>
      </w:r>
      <w:proofErr w:type="spellStart"/>
      <w:r w:rsidR="008F0516">
        <w:rPr>
          <w:rFonts w:ascii="Arial" w:hAnsi="Arial" w:cs="Arial"/>
          <w:bCs/>
          <w:sz w:val="18"/>
          <w:szCs w:val="18"/>
        </w:rPr>
        <w:t>τριες</w:t>
      </w:r>
      <w:proofErr w:type="spellEnd"/>
      <w:r w:rsidR="008F0516">
        <w:rPr>
          <w:rFonts w:ascii="Arial" w:hAnsi="Arial" w:cs="Arial"/>
          <w:bCs/>
          <w:sz w:val="18"/>
          <w:szCs w:val="18"/>
        </w:rPr>
        <w:t xml:space="preserve"> της κατηγορίας βετεράνων δεν έχουν δικαίωμα συμμετοχής.</w:t>
      </w: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8F0516" w:rsidRDefault="008F0516">
      <w:pPr>
        <w:tabs>
          <w:tab w:val="left" w:pos="0"/>
        </w:tabs>
        <w:rPr>
          <w:rFonts w:ascii="Arial" w:hAnsi="Arial" w:cs="Arial"/>
          <w:bCs/>
          <w:sz w:val="18"/>
          <w:szCs w:val="18"/>
          <w:u w:val="single"/>
        </w:rPr>
      </w:pPr>
    </w:p>
    <w:p w:rsidR="00BC18C9" w:rsidRDefault="00BC18C9">
      <w:pPr>
        <w:tabs>
          <w:tab w:val="left" w:pos="0"/>
        </w:tabs>
        <w:rPr>
          <w:rFonts w:ascii="Arial" w:hAnsi="Arial" w:cs="Arial"/>
          <w:bCs/>
          <w:sz w:val="18"/>
          <w:szCs w:val="18"/>
          <w:u w:val="single"/>
        </w:rPr>
      </w:pPr>
    </w:p>
    <w:p w:rsidR="008F0516" w:rsidRDefault="008F0516">
      <w:pPr>
        <w:tabs>
          <w:tab w:val="left" w:pos="0"/>
        </w:tabs>
        <w:rPr>
          <w:rFonts w:ascii="Arial" w:hAnsi="Arial" w:cs="Arial"/>
          <w:bCs/>
          <w:sz w:val="18"/>
          <w:szCs w:val="18"/>
          <w:u w:val="single"/>
        </w:rPr>
      </w:pPr>
    </w:p>
    <w:p w:rsidR="004E361B" w:rsidRDefault="004E361B">
      <w:pPr>
        <w:tabs>
          <w:tab w:val="left" w:pos="0"/>
        </w:tabs>
        <w:rPr>
          <w:rFonts w:ascii="Arial" w:hAnsi="Arial" w:cs="Arial"/>
          <w:bCs/>
          <w:sz w:val="18"/>
          <w:szCs w:val="18"/>
          <w:u w:val="single"/>
        </w:rPr>
      </w:pPr>
    </w:p>
    <w:p w:rsidR="004E361B" w:rsidRDefault="004E361B">
      <w:pPr>
        <w:tabs>
          <w:tab w:val="left" w:pos="0"/>
        </w:tabs>
        <w:rPr>
          <w:rFonts w:ascii="Arial" w:hAnsi="Arial" w:cs="Arial"/>
          <w:bCs/>
          <w:sz w:val="18"/>
          <w:szCs w:val="18"/>
          <w:u w:val="single"/>
        </w:rPr>
      </w:pPr>
    </w:p>
    <w:p w:rsidR="004E361B" w:rsidRDefault="004E361B">
      <w:pPr>
        <w:tabs>
          <w:tab w:val="left" w:pos="0"/>
        </w:tabs>
        <w:rPr>
          <w:rFonts w:ascii="Arial" w:hAnsi="Arial" w:cs="Arial"/>
          <w:bCs/>
          <w:sz w:val="18"/>
          <w:szCs w:val="18"/>
          <w:u w:val="single"/>
        </w:rPr>
      </w:pPr>
    </w:p>
    <w:p w:rsidR="004124BC" w:rsidRDefault="004124BC">
      <w:pPr>
        <w:tabs>
          <w:tab w:val="left" w:pos="0"/>
        </w:tabs>
        <w:rPr>
          <w:rFonts w:ascii="Arial" w:hAnsi="Arial" w:cs="Arial"/>
          <w:bCs/>
          <w:sz w:val="18"/>
          <w:szCs w:val="18"/>
          <w:u w:val="single"/>
        </w:rPr>
      </w:pPr>
    </w:p>
    <w:p w:rsidR="00123A3A" w:rsidRDefault="00123A3A">
      <w:pPr>
        <w:tabs>
          <w:tab w:val="left" w:pos="0"/>
        </w:tabs>
        <w:ind w:left="360"/>
        <w:rPr>
          <w:rFonts w:ascii="Arial" w:hAnsi="Arial" w:cs="Arial"/>
          <w:b/>
          <w:bCs/>
          <w:sz w:val="18"/>
          <w:szCs w:val="18"/>
          <w:u w:val="single"/>
        </w:rPr>
      </w:pPr>
    </w:p>
    <w:p w:rsidR="00CF7262" w:rsidRDefault="007F1912" w:rsidP="007F1912">
      <w:pPr>
        <w:tabs>
          <w:tab w:val="left" w:pos="0"/>
        </w:tabs>
        <w:rPr>
          <w:rFonts w:ascii="Arial" w:hAnsi="Arial" w:cs="Arial"/>
          <w:b/>
          <w:bCs/>
          <w:sz w:val="18"/>
          <w:szCs w:val="18"/>
        </w:rPr>
      </w:pPr>
      <w:r>
        <w:rPr>
          <w:rFonts w:ascii="Arial" w:hAnsi="Arial" w:cs="Arial"/>
          <w:b/>
          <w:bCs/>
          <w:sz w:val="18"/>
          <w:szCs w:val="18"/>
        </w:rPr>
        <w:t xml:space="preserve">        </w:t>
      </w:r>
    </w:p>
    <w:p w:rsidR="004124BC" w:rsidRDefault="004124BC" w:rsidP="007F1912">
      <w:pPr>
        <w:tabs>
          <w:tab w:val="left" w:pos="0"/>
        </w:tabs>
        <w:rPr>
          <w:rFonts w:ascii="Arial" w:hAnsi="Arial" w:cs="Arial"/>
          <w:b/>
          <w:bCs/>
          <w:sz w:val="18"/>
          <w:szCs w:val="18"/>
          <w:u w:val="single"/>
        </w:rPr>
      </w:pPr>
      <w:r>
        <w:rPr>
          <w:rFonts w:ascii="Arial" w:hAnsi="Arial" w:cs="Arial"/>
          <w:b/>
          <w:bCs/>
          <w:sz w:val="18"/>
          <w:szCs w:val="18"/>
          <w:u w:val="single"/>
        </w:rPr>
        <w:lastRenderedPageBreak/>
        <w:t>1η ΑΓΩΝΙΣΤΙΚΗ  (Πρωί)</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3090"/>
        <w:gridCol w:w="2643"/>
      </w:tblGrid>
      <w:tr w:rsidR="000C3544">
        <w:tc>
          <w:tcPr>
            <w:tcW w:w="344" w:type="dxa"/>
            <w:tcBorders>
              <w:top w:val="single" w:sz="1" w:space="0" w:color="000000"/>
              <w:left w:val="single" w:sz="1" w:space="0" w:color="000000"/>
              <w:bottom w:val="single" w:sz="1" w:space="0" w:color="000000"/>
            </w:tcBorders>
            <w:shd w:val="clear" w:color="auto" w:fill="auto"/>
          </w:tcPr>
          <w:p w:rsidR="000C3544" w:rsidRDefault="000C3544">
            <w:pPr>
              <w:pStyle w:val="aa"/>
              <w:rPr>
                <w:sz w:val="18"/>
                <w:szCs w:val="18"/>
              </w:rPr>
            </w:pPr>
            <w:r>
              <w:rPr>
                <w:sz w:val="18"/>
                <w:szCs w:val="18"/>
              </w:rPr>
              <w:t>1.</w:t>
            </w:r>
          </w:p>
        </w:tc>
        <w:tc>
          <w:tcPr>
            <w:tcW w:w="3090" w:type="dxa"/>
            <w:tcBorders>
              <w:top w:val="single" w:sz="1" w:space="0" w:color="000000"/>
              <w:left w:val="single" w:sz="1" w:space="0" w:color="000000"/>
              <w:bottom w:val="single" w:sz="1" w:space="0" w:color="000000"/>
            </w:tcBorders>
            <w:shd w:val="clear" w:color="auto" w:fill="auto"/>
          </w:tcPr>
          <w:p w:rsidR="000C3544" w:rsidRDefault="000C3544" w:rsidP="00963700">
            <w:pPr>
              <w:pStyle w:val="aa"/>
              <w:rPr>
                <w:sz w:val="18"/>
                <w:szCs w:val="18"/>
              </w:rPr>
            </w:pPr>
            <w:r>
              <w:rPr>
                <w:sz w:val="18"/>
                <w:szCs w:val="18"/>
              </w:rPr>
              <w:t xml:space="preserve">200μ. Επιφάνεια </w:t>
            </w:r>
            <w:r w:rsidR="00747F87">
              <w:rPr>
                <w:sz w:val="18"/>
                <w:szCs w:val="18"/>
              </w:rPr>
              <w:t xml:space="preserve">           </w:t>
            </w:r>
            <w:r>
              <w:rPr>
                <w:sz w:val="18"/>
                <w:szCs w:val="18"/>
              </w:rPr>
              <w:t>(Προκριματικοί)</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0C3544" w:rsidRDefault="000C3544" w:rsidP="00963700">
            <w:pPr>
              <w:pStyle w:val="aa"/>
              <w:rPr>
                <w:sz w:val="18"/>
                <w:szCs w:val="18"/>
              </w:rPr>
            </w:pPr>
            <w:r>
              <w:rPr>
                <w:sz w:val="18"/>
                <w:szCs w:val="18"/>
              </w:rPr>
              <w:t>Ανδρών – Γυναικών</w:t>
            </w:r>
          </w:p>
        </w:tc>
      </w:tr>
      <w:tr w:rsidR="000C3544">
        <w:tc>
          <w:tcPr>
            <w:tcW w:w="344" w:type="dxa"/>
            <w:tcBorders>
              <w:left w:val="single" w:sz="1" w:space="0" w:color="000000"/>
              <w:bottom w:val="single" w:sz="1" w:space="0" w:color="000000"/>
            </w:tcBorders>
            <w:shd w:val="clear" w:color="auto" w:fill="auto"/>
          </w:tcPr>
          <w:p w:rsidR="000C3544" w:rsidRDefault="000C3544">
            <w:pPr>
              <w:pStyle w:val="aa"/>
              <w:rPr>
                <w:sz w:val="18"/>
                <w:szCs w:val="18"/>
              </w:rPr>
            </w:pPr>
            <w:r>
              <w:rPr>
                <w:sz w:val="18"/>
                <w:szCs w:val="18"/>
              </w:rPr>
              <w:t>2.</w:t>
            </w:r>
          </w:p>
        </w:tc>
        <w:tc>
          <w:tcPr>
            <w:tcW w:w="3090" w:type="dxa"/>
            <w:tcBorders>
              <w:left w:val="single" w:sz="1" w:space="0" w:color="000000"/>
              <w:bottom w:val="single" w:sz="1" w:space="0" w:color="000000"/>
            </w:tcBorders>
            <w:shd w:val="clear" w:color="auto" w:fill="auto"/>
          </w:tcPr>
          <w:p w:rsidR="000C3544" w:rsidRDefault="000C3544" w:rsidP="00963700">
            <w:pPr>
              <w:pStyle w:val="aa"/>
              <w:rPr>
                <w:sz w:val="18"/>
                <w:szCs w:val="18"/>
              </w:rPr>
            </w:pPr>
            <w:r>
              <w:rPr>
                <w:sz w:val="18"/>
                <w:szCs w:val="18"/>
              </w:rPr>
              <w:t xml:space="preserve">200μ. Διπλά Πέδιλα </w:t>
            </w:r>
            <w:r w:rsidR="00747F87">
              <w:rPr>
                <w:sz w:val="18"/>
                <w:szCs w:val="18"/>
              </w:rPr>
              <w:t xml:space="preserve">      </w:t>
            </w:r>
            <w:r>
              <w:rPr>
                <w:sz w:val="18"/>
                <w:szCs w:val="18"/>
              </w:rPr>
              <w:t>(Προκριματικοί)</w:t>
            </w:r>
          </w:p>
        </w:tc>
        <w:tc>
          <w:tcPr>
            <w:tcW w:w="2643" w:type="dxa"/>
            <w:tcBorders>
              <w:left w:val="single" w:sz="1" w:space="0" w:color="000000"/>
              <w:bottom w:val="single" w:sz="1" w:space="0" w:color="000000"/>
              <w:right w:val="single" w:sz="1" w:space="0" w:color="000000"/>
            </w:tcBorders>
            <w:shd w:val="clear" w:color="auto" w:fill="auto"/>
          </w:tcPr>
          <w:p w:rsidR="000C3544" w:rsidRDefault="000C3544" w:rsidP="00963700">
            <w:pPr>
              <w:pStyle w:val="aa"/>
            </w:pPr>
            <w:r>
              <w:rPr>
                <w:sz w:val="18"/>
                <w:szCs w:val="18"/>
              </w:rPr>
              <w:t>Ανδρών – Γυναικών</w:t>
            </w:r>
          </w:p>
        </w:tc>
      </w:tr>
      <w:tr w:rsidR="000C3544">
        <w:tc>
          <w:tcPr>
            <w:tcW w:w="344" w:type="dxa"/>
            <w:tcBorders>
              <w:left w:val="single" w:sz="1" w:space="0" w:color="000000"/>
              <w:bottom w:val="single" w:sz="1" w:space="0" w:color="000000"/>
            </w:tcBorders>
            <w:shd w:val="clear" w:color="auto" w:fill="auto"/>
          </w:tcPr>
          <w:p w:rsidR="000C3544" w:rsidRDefault="000C3544">
            <w:pPr>
              <w:pStyle w:val="aa"/>
              <w:rPr>
                <w:sz w:val="18"/>
                <w:szCs w:val="18"/>
              </w:rPr>
            </w:pPr>
            <w:r>
              <w:rPr>
                <w:sz w:val="18"/>
                <w:szCs w:val="18"/>
              </w:rPr>
              <w:t>3.</w:t>
            </w:r>
          </w:p>
        </w:tc>
        <w:tc>
          <w:tcPr>
            <w:tcW w:w="3090" w:type="dxa"/>
            <w:tcBorders>
              <w:left w:val="single" w:sz="1" w:space="0" w:color="000000"/>
              <w:bottom w:val="single" w:sz="1" w:space="0" w:color="000000"/>
            </w:tcBorders>
            <w:shd w:val="clear" w:color="auto" w:fill="auto"/>
          </w:tcPr>
          <w:p w:rsidR="000C3544" w:rsidRDefault="000C3544" w:rsidP="00963700">
            <w:pPr>
              <w:pStyle w:val="aa"/>
              <w:rPr>
                <w:sz w:val="18"/>
                <w:szCs w:val="18"/>
              </w:rPr>
            </w:pPr>
            <w:r>
              <w:rPr>
                <w:sz w:val="18"/>
                <w:szCs w:val="18"/>
              </w:rPr>
              <w:t xml:space="preserve">50μ. </w:t>
            </w:r>
            <w:proofErr w:type="spellStart"/>
            <w:r>
              <w:rPr>
                <w:sz w:val="18"/>
                <w:szCs w:val="18"/>
              </w:rPr>
              <w:t>Άπνοη</w:t>
            </w:r>
            <w:proofErr w:type="spellEnd"/>
            <w:r>
              <w:rPr>
                <w:sz w:val="18"/>
                <w:szCs w:val="18"/>
              </w:rPr>
              <w:t xml:space="preserve"> </w:t>
            </w:r>
            <w:r w:rsidR="00747F87">
              <w:rPr>
                <w:sz w:val="18"/>
                <w:szCs w:val="18"/>
              </w:rPr>
              <w:t xml:space="preserve">                   </w:t>
            </w:r>
            <w:r>
              <w:rPr>
                <w:sz w:val="18"/>
                <w:szCs w:val="18"/>
              </w:rPr>
              <w:t>(Προκριματικοί)</w:t>
            </w:r>
          </w:p>
        </w:tc>
        <w:tc>
          <w:tcPr>
            <w:tcW w:w="2643" w:type="dxa"/>
            <w:tcBorders>
              <w:left w:val="single" w:sz="1" w:space="0" w:color="000000"/>
              <w:bottom w:val="single" w:sz="1" w:space="0" w:color="000000"/>
              <w:right w:val="single" w:sz="1" w:space="0" w:color="000000"/>
            </w:tcBorders>
            <w:shd w:val="clear" w:color="auto" w:fill="auto"/>
          </w:tcPr>
          <w:p w:rsidR="000C3544" w:rsidRDefault="000C3544" w:rsidP="00963700">
            <w:pPr>
              <w:pStyle w:val="aa"/>
              <w:rPr>
                <w:sz w:val="18"/>
                <w:szCs w:val="18"/>
              </w:rPr>
            </w:pPr>
            <w:r>
              <w:rPr>
                <w:sz w:val="18"/>
                <w:szCs w:val="18"/>
              </w:rPr>
              <w:t>Ανδρών – Γυναικών</w:t>
            </w:r>
          </w:p>
        </w:tc>
      </w:tr>
      <w:tr w:rsidR="000C3544">
        <w:tc>
          <w:tcPr>
            <w:tcW w:w="344" w:type="dxa"/>
            <w:tcBorders>
              <w:left w:val="single" w:sz="1" w:space="0" w:color="000000"/>
              <w:bottom w:val="single" w:sz="1" w:space="0" w:color="000000"/>
            </w:tcBorders>
            <w:shd w:val="clear" w:color="auto" w:fill="auto"/>
          </w:tcPr>
          <w:p w:rsidR="000C3544" w:rsidRDefault="000C3544" w:rsidP="00963700">
            <w:pPr>
              <w:pStyle w:val="aa"/>
              <w:rPr>
                <w:sz w:val="18"/>
                <w:szCs w:val="18"/>
              </w:rPr>
            </w:pPr>
            <w:r>
              <w:rPr>
                <w:sz w:val="18"/>
                <w:szCs w:val="18"/>
              </w:rPr>
              <w:t>4.</w:t>
            </w:r>
          </w:p>
        </w:tc>
        <w:tc>
          <w:tcPr>
            <w:tcW w:w="3090" w:type="dxa"/>
            <w:tcBorders>
              <w:left w:val="single" w:sz="1" w:space="0" w:color="000000"/>
              <w:bottom w:val="single" w:sz="1" w:space="0" w:color="000000"/>
            </w:tcBorders>
            <w:shd w:val="clear" w:color="auto" w:fill="auto"/>
          </w:tcPr>
          <w:p w:rsidR="000C3544" w:rsidRDefault="000C3544" w:rsidP="00963700">
            <w:pPr>
              <w:pStyle w:val="aa"/>
              <w:rPr>
                <w:sz w:val="18"/>
                <w:szCs w:val="18"/>
              </w:rPr>
            </w:pPr>
            <w:r>
              <w:rPr>
                <w:sz w:val="18"/>
                <w:szCs w:val="18"/>
              </w:rPr>
              <w:t xml:space="preserve">1500μ. Επιφάνεια </w:t>
            </w:r>
            <w:r w:rsidR="00747F87">
              <w:rPr>
                <w:sz w:val="18"/>
                <w:szCs w:val="18"/>
              </w:rPr>
              <w:t xml:space="preserve">            </w:t>
            </w:r>
            <w:r>
              <w:rPr>
                <w:sz w:val="18"/>
                <w:szCs w:val="18"/>
              </w:rPr>
              <w:t>(Αργές Σειρές)</w:t>
            </w:r>
          </w:p>
        </w:tc>
        <w:tc>
          <w:tcPr>
            <w:tcW w:w="2643" w:type="dxa"/>
            <w:tcBorders>
              <w:left w:val="single" w:sz="1" w:space="0" w:color="000000"/>
              <w:bottom w:val="single" w:sz="1" w:space="0" w:color="000000"/>
              <w:right w:val="single" w:sz="1" w:space="0" w:color="000000"/>
            </w:tcBorders>
            <w:shd w:val="clear" w:color="auto" w:fill="auto"/>
          </w:tcPr>
          <w:p w:rsidR="000C3544" w:rsidRDefault="000C3544" w:rsidP="00963700">
            <w:pPr>
              <w:pStyle w:val="aa"/>
              <w:rPr>
                <w:sz w:val="18"/>
                <w:szCs w:val="18"/>
              </w:rPr>
            </w:pPr>
            <w:r>
              <w:rPr>
                <w:sz w:val="18"/>
                <w:szCs w:val="18"/>
              </w:rPr>
              <w:t>Ανδρών – Γυναικών</w:t>
            </w:r>
          </w:p>
        </w:tc>
      </w:tr>
      <w:tr w:rsidR="004E361B">
        <w:tc>
          <w:tcPr>
            <w:tcW w:w="344" w:type="dxa"/>
            <w:tcBorders>
              <w:left w:val="single" w:sz="1" w:space="0" w:color="000000"/>
              <w:bottom w:val="single" w:sz="1" w:space="0" w:color="000000"/>
            </w:tcBorders>
            <w:shd w:val="clear" w:color="auto" w:fill="auto"/>
          </w:tcPr>
          <w:p w:rsidR="004E361B" w:rsidRDefault="004E361B" w:rsidP="00747F87">
            <w:pPr>
              <w:pStyle w:val="aa"/>
              <w:rPr>
                <w:sz w:val="18"/>
                <w:szCs w:val="18"/>
              </w:rPr>
            </w:pPr>
            <w:r>
              <w:rPr>
                <w:sz w:val="18"/>
                <w:szCs w:val="18"/>
              </w:rPr>
              <w:t>5.</w:t>
            </w:r>
          </w:p>
        </w:tc>
        <w:tc>
          <w:tcPr>
            <w:tcW w:w="3090" w:type="dxa"/>
            <w:tcBorders>
              <w:left w:val="single" w:sz="1" w:space="0" w:color="000000"/>
              <w:bottom w:val="single" w:sz="1" w:space="0" w:color="000000"/>
            </w:tcBorders>
            <w:shd w:val="clear" w:color="auto" w:fill="auto"/>
          </w:tcPr>
          <w:p w:rsidR="004E361B" w:rsidRDefault="004E361B" w:rsidP="00747F87">
            <w:pPr>
              <w:pStyle w:val="aa"/>
              <w:rPr>
                <w:sz w:val="18"/>
                <w:szCs w:val="18"/>
              </w:rPr>
            </w:pPr>
            <w:r>
              <w:rPr>
                <w:sz w:val="18"/>
                <w:szCs w:val="18"/>
              </w:rPr>
              <w:t xml:space="preserve">4Χ100μ. Διπλά Πέδιλα </w:t>
            </w:r>
            <w:r w:rsidR="00747F87">
              <w:rPr>
                <w:sz w:val="18"/>
                <w:szCs w:val="18"/>
              </w:rPr>
              <w:t xml:space="preserve"> </w:t>
            </w:r>
            <w:r>
              <w:rPr>
                <w:sz w:val="18"/>
                <w:szCs w:val="18"/>
              </w:rPr>
              <w:t>(Προκριματικός)</w:t>
            </w:r>
          </w:p>
        </w:tc>
        <w:tc>
          <w:tcPr>
            <w:tcW w:w="2643" w:type="dxa"/>
            <w:tcBorders>
              <w:left w:val="single" w:sz="1" w:space="0" w:color="000000"/>
              <w:bottom w:val="single" w:sz="1" w:space="0" w:color="000000"/>
              <w:right w:val="single" w:sz="1" w:space="0" w:color="000000"/>
            </w:tcBorders>
            <w:shd w:val="clear" w:color="auto" w:fill="auto"/>
          </w:tcPr>
          <w:p w:rsidR="004E361B" w:rsidRPr="000C3544" w:rsidRDefault="004E361B" w:rsidP="00747F87">
            <w:pPr>
              <w:pStyle w:val="aa"/>
              <w:rPr>
                <w:sz w:val="18"/>
                <w:szCs w:val="18"/>
              </w:rPr>
            </w:pPr>
            <w:r>
              <w:rPr>
                <w:sz w:val="18"/>
                <w:szCs w:val="18"/>
              </w:rPr>
              <w:t>Μικτή Ομάδα</w:t>
            </w:r>
          </w:p>
        </w:tc>
      </w:tr>
      <w:tr w:rsidR="004E361B" w:rsidTr="00D34B94">
        <w:tc>
          <w:tcPr>
            <w:tcW w:w="344" w:type="dxa"/>
            <w:tcBorders>
              <w:left w:val="single" w:sz="1" w:space="0" w:color="000000"/>
            </w:tcBorders>
            <w:shd w:val="clear" w:color="auto" w:fill="auto"/>
          </w:tcPr>
          <w:p w:rsidR="004E361B" w:rsidRDefault="004E361B">
            <w:pPr>
              <w:pStyle w:val="aa"/>
              <w:rPr>
                <w:sz w:val="18"/>
                <w:szCs w:val="18"/>
              </w:rPr>
            </w:pPr>
            <w:r>
              <w:rPr>
                <w:sz w:val="18"/>
                <w:szCs w:val="18"/>
              </w:rPr>
              <w:t>6.</w:t>
            </w:r>
          </w:p>
        </w:tc>
        <w:tc>
          <w:tcPr>
            <w:tcW w:w="3090" w:type="dxa"/>
            <w:tcBorders>
              <w:left w:val="single" w:sz="1" w:space="0" w:color="000000"/>
            </w:tcBorders>
            <w:shd w:val="clear" w:color="auto" w:fill="auto"/>
          </w:tcPr>
          <w:p w:rsidR="004E361B" w:rsidRPr="004E361B" w:rsidRDefault="004E361B" w:rsidP="004E361B">
            <w:pPr>
              <w:pStyle w:val="aa"/>
              <w:rPr>
                <w:sz w:val="18"/>
                <w:szCs w:val="18"/>
              </w:rPr>
            </w:pPr>
            <w:r w:rsidRPr="004E361B">
              <w:rPr>
                <w:sz w:val="18"/>
                <w:szCs w:val="18"/>
              </w:rPr>
              <w:t>4Χ50μ. Επιφάνεια         (Προκριματικός)</w:t>
            </w:r>
          </w:p>
        </w:tc>
        <w:tc>
          <w:tcPr>
            <w:tcW w:w="2643" w:type="dxa"/>
            <w:tcBorders>
              <w:left w:val="single" w:sz="1" w:space="0" w:color="000000"/>
              <w:right w:val="single" w:sz="1" w:space="0" w:color="000000"/>
            </w:tcBorders>
            <w:shd w:val="clear" w:color="auto" w:fill="auto"/>
          </w:tcPr>
          <w:p w:rsidR="004E361B" w:rsidRPr="004E361B" w:rsidRDefault="004E361B" w:rsidP="00747F87">
            <w:pPr>
              <w:tabs>
                <w:tab w:val="left" w:pos="0"/>
              </w:tabs>
              <w:rPr>
                <w:sz w:val="18"/>
                <w:szCs w:val="18"/>
              </w:rPr>
            </w:pPr>
            <w:r w:rsidRPr="004E361B">
              <w:rPr>
                <w:sz w:val="18"/>
                <w:szCs w:val="18"/>
              </w:rPr>
              <w:t xml:space="preserve"> Μικτή Ομάδα</w:t>
            </w:r>
          </w:p>
        </w:tc>
      </w:tr>
      <w:tr w:rsidR="004E361B" w:rsidTr="00747F87">
        <w:trPr>
          <w:trHeight w:val="15"/>
        </w:trPr>
        <w:tc>
          <w:tcPr>
            <w:tcW w:w="344" w:type="dxa"/>
            <w:tcBorders>
              <w:left w:val="single" w:sz="1" w:space="0" w:color="000000"/>
              <w:bottom w:val="single" w:sz="1" w:space="0" w:color="000000"/>
            </w:tcBorders>
            <w:shd w:val="clear" w:color="auto" w:fill="auto"/>
          </w:tcPr>
          <w:p w:rsidR="004E361B" w:rsidRDefault="004E361B">
            <w:pPr>
              <w:pStyle w:val="aa"/>
              <w:rPr>
                <w:sz w:val="18"/>
                <w:szCs w:val="18"/>
              </w:rPr>
            </w:pPr>
          </w:p>
        </w:tc>
        <w:tc>
          <w:tcPr>
            <w:tcW w:w="3090" w:type="dxa"/>
            <w:tcBorders>
              <w:left w:val="single" w:sz="1" w:space="0" w:color="000000"/>
              <w:bottom w:val="single" w:sz="1" w:space="0" w:color="000000"/>
            </w:tcBorders>
            <w:shd w:val="clear" w:color="auto" w:fill="auto"/>
          </w:tcPr>
          <w:p w:rsidR="004E361B" w:rsidRDefault="004E361B">
            <w:pPr>
              <w:pStyle w:val="aa"/>
              <w:rPr>
                <w:sz w:val="18"/>
                <w:szCs w:val="18"/>
              </w:rPr>
            </w:pPr>
          </w:p>
        </w:tc>
        <w:tc>
          <w:tcPr>
            <w:tcW w:w="2643" w:type="dxa"/>
            <w:tcBorders>
              <w:left w:val="single" w:sz="1" w:space="0" w:color="000000"/>
              <w:bottom w:val="single" w:sz="1" w:space="0" w:color="000000"/>
              <w:right w:val="single" w:sz="1" w:space="0" w:color="000000"/>
            </w:tcBorders>
            <w:shd w:val="clear" w:color="auto" w:fill="auto"/>
          </w:tcPr>
          <w:p w:rsidR="004E361B" w:rsidRDefault="004E361B">
            <w:pPr>
              <w:pStyle w:val="aa"/>
              <w:rPr>
                <w:sz w:val="18"/>
                <w:szCs w:val="18"/>
              </w:rPr>
            </w:pPr>
          </w:p>
        </w:tc>
      </w:tr>
    </w:tbl>
    <w:p w:rsidR="00203991" w:rsidRDefault="00203991">
      <w:pPr>
        <w:tabs>
          <w:tab w:val="left" w:pos="0"/>
        </w:tabs>
        <w:ind w:left="360"/>
        <w:rPr>
          <w:rFonts w:ascii="Arial" w:hAnsi="Arial" w:cs="Arial"/>
          <w:b/>
          <w:bCs/>
          <w:sz w:val="18"/>
          <w:szCs w:val="18"/>
          <w:u w:val="single"/>
        </w:rPr>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1η ΑΓΩΝΙΣΤΙΚΗ  (Απόγευμα)</w:t>
      </w:r>
      <w:r w:rsidR="00D34B94" w:rsidRPr="00D34B94">
        <w:rPr>
          <w:sz w:val="18"/>
          <w:szCs w:val="18"/>
        </w:rPr>
        <w:t xml:space="preserve"> </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3090"/>
        <w:gridCol w:w="2643"/>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3090" w:type="dxa"/>
            <w:tcBorders>
              <w:top w:val="single" w:sz="1" w:space="0" w:color="000000"/>
              <w:left w:val="single" w:sz="1" w:space="0" w:color="000000"/>
              <w:bottom w:val="single" w:sz="1" w:space="0" w:color="000000"/>
            </w:tcBorders>
            <w:shd w:val="clear" w:color="auto" w:fill="auto"/>
          </w:tcPr>
          <w:p w:rsidR="004124BC" w:rsidRDefault="00711B71">
            <w:pPr>
              <w:pStyle w:val="aa"/>
              <w:rPr>
                <w:sz w:val="18"/>
                <w:szCs w:val="18"/>
              </w:rPr>
            </w:pPr>
            <w:r>
              <w:rPr>
                <w:sz w:val="18"/>
                <w:szCs w:val="18"/>
              </w:rPr>
              <w:t xml:space="preserve">200μ. Επιφάνεια </w:t>
            </w:r>
            <w:r w:rsidR="00747F87">
              <w:rPr>
                <w:sz w:val="18"/>
                <w:szCs w:val="18"/>
              </w:rPr>
              <w:t xml:space="preserve">                       </w:t>
            </w:r>
            <w:r>
              <w:rPr>
                <w:sz w:val="18"/>
                <w:szCs w:val="18"/>
              </w:rPr>
              <w:t>(Τελικοί)</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711B71">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3090" w:type="dxa"/>
            <w:tcBorders>
              <w:left w:val="single" w:sz="1" w:space="0" w:color="000000"/>
              <w:bottom w:val="single" w:sz="1" w:space="0" w:color="000000"/>
            </w:tcBorders>
            <w:shd w:val="clear" w:color="auto" w:fill="auto"/>
          </w:tcPr>
          <w:p w:rsidR="004124BC" w:rsidRDefault="00711B71">
            <w:pPr>
              <w:pStyle w:val="aa"/>
              <w:rPr>
                <w:sz w:val="18"/>
                <w:szCs w:val="18"/>
              </w:rPr>
            </w:pPr>
            <w:r>
              <w:rPr>
                <w:sz w:val="18"/>
                <w:szCs w:val="18"/>
              </w:rPr>
              <w:t xml:space="preserve">200μ. Διπλά Πέδιλα </w:t>
            </w:r>
            <w:r w:rsidR="00747F87">
              <w:rPr>
                <w:sz w:val="18"/>
                <w:szCs w:val="18"/>
              </w:rPr>
              <w:t xml:space="preserve">                  </w:t>
            </w:r>
            <w:r>
              <w:rPr>
                <w:sz w:val="18"/>
                <w:szCs w:val="18"/>
              </w:rPr>
              <w:t>(Τελικοί)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711B71">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3090" w:type="dxa"/>
            <w:tcBorders>
              <w:left w:val="single" w:sz="1" w:space="0" w:color="000000"/>
              <w:bottom w:val="single" w:sz="1" w:space="0" w:color="000000"/>
            </w:tcBorders>
            <w:shd w:val="clear" w:color="auto" w:fill="auto"/>
          </w:tcPr>
          <w:p w:rsidR="004124BC" w:rsidRDefault="00711B71" w:rsidP="00711B71">
            <w:pPr>
              <w:pStyle w:val="aa"/>
              <w:rPr>
                <w:sz w:val="18"/>
                <w:szCs w:val="18"/>
              </w:rPr>
            </w:pPr>
            <w:r>
              <w:rPr>
                <w:sz w:val="18"/>
                <w:szCs w:val="18"/>
              </w:rPr>
              <w:t xml:space="preserve">50μ. </w:t>
            </w:r>
            <w:proofErr w:type="spellStart"/>
            <w:r>
              <w:rPr>
                <w:sz w:val="18"/>
                <w:szCs w:val="18"/>
              </w:rPr>
              <w:t>Άπνοη</w:t>
            </w:r>
            <w:proofErr w:type="spellEnd"/>
            <w:r>
              <w:rPr>
                <w:sz w:val="18"/>
                <w:szCs w:val="18"/>
              </w:rPr>
              <w:t xml:space="preserve"> </w:t>
            </w:r>
            <w:r w:rsidR="00747F87">
              <w:rPr>
                <w:sz w:val="18"/>
                <w:szCs w:val="18"/>
              </w:rPr>
              <w:t xml:space="preserve">                                </w:t>
            </w:r>
            <w:r>
              <w:rPr>
                <w:sz w:val="18"/>
                <w:szCs w:val="18"/>
              </w:rPr>
              <w:t>(Τελικοί)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711B71">
            <w:pPr>
              <w:pStyle w:val="aa"/>
              <w:rPr>
                <w:sz w:val="18"/>
                <w:szCs w:val="18"/>
              </w:rPr>
            </w:pPr>
            <w:r>
              <w:rPr>
                <w:sz w:val="18"/>
                <w:szCs w:val="18"/>
              </w:rPr>
              <w:t>Ανδρών – Γυναικών</w:t>
            </w:r>
          </w:p>
        </w:tc>
      </w:tr>
      <w:tr w:rsidR="00711B71">
        <w:tc>
          <w:tcPr>
            <w:tcW w:w="344" w:type="dxa"/>
            <w:tcBorders>
              <w:left w:val="single" w:sz="1" w:space="0" w:color="000000"/>
              <w:bottom w:val="single" w:sz="1" w:space="0" w:color="000000"/>
            </w:tcBorders>
            <w:shd w:val="clear" w:color="auto" w:fill="auto"/>
          </w:tcPr>
          <w:p w:rsidR="00711B71" w:rsidRDefault="00711B71">
            <w:pPr>
              <w:pStyle w:val="aa"/>
              <w:rPr>
                <w:sz w:val="18"/>
                <w:szCs w:val="18"/>
              </w:rPr>
            </w:pPr>
            <w:r>
              <w:rPr>
                <w:sz w:val="18"/>
                <w:szCs w:val="18"/>
              </w:rPr>
              <w:t>4.</w:t>
            </w:r>
          </w:p>
        </w:tc>
        <w:tc>
          <w:tcPr>
            <w:tcW w:w="3090" w:type="dxa"/>
            <w:tcBorders>
              <w:left w:val="single" w:sz="1" w:space="0" w:color="000000"/>
              <w:bottom w:val="single" w:sz="1" w:space="0" w:color="000000"/>
            </w:tcBorders>
            <w:shd w:val="clear" w:color="auto" w:fill="auto"/>
          </w:tcPr>
          <w:p w:rsidR="00711B71" w:rsidRDefault="00711B71" w:rsidP="00D85EDC">
            <w:pPr>
              <w:pStyle w:val="aa"/>
              <w:rPr>
                <w:sz w:val="18"/>
                <w:szCs w:val="18"/>
              </w:rPr>
            </w:pPr>
            <w:r>
              <w:rPr>
                <w:sz w:val="18"/>
                <w:szCs w:val="18"/>
              </w:rPr>
              <w:t xml:space="preserve">1500μ. Επιφάνεια </w:t>
            </w:r>
            <w:r w:rsidR="00747F87">
              <w:rPr>
                <w:sz w:val="18"/>
                <w:szCs w:val="18"/>
              </w:rPr>
              <w:t xml:space="preserve">         </w:t>
            </w:r>
            <w:r>
              <w:rPr>
                <w:sz w:val="18"/>
                <w:szCs w:val="18"/>
              </w:rPr>
              <w:t>(Γρή</w:t>
            </w:r>
            <w:r w:rsidR="00C42EBB">
              <w:rPr>
                <w:sz w:val="18"/>
                <w:szCs w:val="18"/>
              </w:rPr>
              <w:t>γ</w:t>
            </w:r>
            <w:r w:rsidR="00D85EDC">
              <w:rPr>
                <w:sz w:val="18"/>
                <w:szCs w:val="18"/>
              </w:rPr>
              <w:t>ορη</w:t>
            </w:r>
            <w:r>
              <w:rPr>
                <w:sz w:val="18"/>
                <w:szCs w:val="18"/>
              </w:rPr>
              <w:t xml:space="preserve"> Σειρ</w:t>
            </w:r>
            <w:r w:rsidR="00D85EDC">
              <w:rPr>
                <w:sz w:val="18"/>
                <w:szCs w:val="18"/>
              </w:rPr>
              <w:t>ά</w:t>
            </w:r>
            <w:r>
              <w:rPr>
                <w:sz w:val="18"/>
                <w:szCs w:val="18"/>
              </w:rPr>
              <w:t>)</w:t>
            </w:r>
          </w:p>
        </w:tc>
        <w:tc>
          <w:tcPr>
            <w:tcW w:w="2643" w:type="dxa"/>
            <w:tcBorders>
              <w:left w:val="single" w:sz="1" w:space="0" w:color="000000"/>
              <w:bottom w:val="single" w:sz="1" w:space="0" w:color="000000"/>
              <w:right w:val="single" w:sz="1" w:space="0" w:color="000000"/>
            </w:tcBorders>
            <w:shd w:val="clear" w:color="auto" w:fill="auto"/>
          </w:tcPr>
          <w:p w:rsidR="00711B71" w:rsidRDefault="00711B71">
            <w:pPr>
              <w:pStyle w:val="aa"/>
              <w:rPr>
                <w:sz w:val="18"/>
                <w:szCs w:val="18"/>
              </w:rPr>
            </w:pPr>
            <w:r>
              <w:rPr>
                <w:sz w:val="18"/>
                <w:szCs w:val="18"/>
              </w:rPr>
              <w:t>Ανδρών – Γυναικών</w:t>
            </w:r>
          </w:p>
        </w:tc>
      </w:tr>
      <w:tr w:rsidR="00747F87">
        <w:tc>
          <w:tcPr>
            <w:tcW w:w="344" w:type="dxa"/>
            <w:tcBorders>
              <w:left w:val="single" w:sz="1" w:space="0" w:color="000000"/>
              <w:bottom w:val="single" w:sz="1" w:space="0" w:color="000000"/>
            </w:tcBorders>
            <w:shd w:val="clear" w:color="auto" w:fill="auto"/>
          </w:tcPr>
          <w:p w:rsidR="00747F87" w:rsidRDefault="00747F87">
            <w:pPr>
              <w:pStyle w:val="aa"/>
              <w:rPr>
                <w:sz w:val="18"/>
                <w:szCs w:val="18"/>
              </w:rPr>
            </w:pPr>
            <w:r>
              <w:rPr>
                <w:sz w:val="18"/>
                <w:szCs w:val="18"/>
              </w:rPr>
              <w:t>5.</w:t>
            </w:r>
          </w:p>
        </w:tc>
        <w:tc>
          <w:tcPr>
            <w:tcW w:w="3090" w:type="dxa"/>
            <w:tcBorders>
              <w:left w:val="single" w:sz="1" w:space="0" w:color="000000"/>
              <w:bottom w:val="single" w:sz="1" w:space="0" w:color="000000"/>
            </w:tcBorders>
            <w:shd w:val="clear" w:color="auto" w:fill="auto"/>
          </w:tcPr>
          <w:p w:rsidR="00747F87" w:rsidRDefault="00747F87" w:rsidP="00D85EDC">
            <w:pPr>
              <w:pStyle w:val="aa"/>
              <w:rPr>
                <w:sz w:val="18"/>
                <w:szCs w:val="18"/>
              </w:rPr>
            </w:pPr>
            <w:r w:rsidRPr="00747F87">
              <w:rPr>
                <w:sz w:val="18"/>
                <w:szCs w:val="18"/>
              </w:rPr>
              <w:t xml:space="preserve">4Χ100μ. Διπλά Πέδιλα </w:t>
            </w:r>
            <w:r>
              <w:rPr>
                <w:sz w:val="18"/>
                <w:szCs w:val="18"/>
              </w:rPr>
              <w:t xml:space="preserve">             </w:t>
            </w:r>
            <w:r w:rsidRPr="00747F87">
              <w:rPr>
                <w:sz w:val="18"/>
                <w:szCs w:val="18"/>
              </w:rPr>
              <w:t>(Τελικός)</w:t>
            </w:r>
          </w:p>
        </w:tc>
        <w:tc>
          <w:tcPr>
            <w:tcW w:w="2643" w:type="dxa"/>
            <w:tcBorders>
              <w:left w:val="single" w:sz="1" w:space="0" w:color="000000"/>
              <w:bottom w:val="single" w:sz="1" w:space="0" w:color="000000"/>
              <w:right w:val="single" w:sz="1" w:space="0" w:color="000000"/>
            </w:tcBorders>
            <w:shd w:val="clear" w:color="auto" w:fill="auto"/>
          </w:tcPr>
          <w:p w:rsidR="00747F87" w:rsidRDefault="00747F87">
            <w:pPr>
              <w:pStyle w:val="aa"/>
              <w:rPr>
                <w:sz w:val="18"/>
                <w:szCs w:val="18"/>
              </w:rPr>
            </w:pPr>
            <w:r>
              <w:rPr>
                <w:sz w:val="18"/>
                <w:szCs w:val="18"/>
              </w:rPr>
              <w:t>Μικτή Ομάδα</w:t>
            </w:r>
          </w:p>
        </w:tc>
      </w:tr>
      <w:tr w:rsidR="00711B71">
        <w:tc>
          <w:tcPr>
            <w:tcW w:w="344" w:type="dxa"/>
            <w:tcBorders>
              <w:left w:val="single" w:sz="1" w:space="0" w:color="000000"/>
              <w:bottom w:val="single" w:sz="1" w:space="0" w:color="000000"/>
            </w:tcBorders>
            <w:shd w:val="clear" w:color="auto" w:fill="auto"/>
          </w:tcPr>
          <w:p w:rsidR="00711B71" w:rsidRDefault="00747F87">
            <w:pPr>
              <w:pStyle w:val="aa"/>
              <w:rPr>
                <w:sz w:val="18"/>
                <w:szCs w:val="18"/>
              </w:rPr>
            </w:pPr>
            <w:r>
              <w:rPr>
                <w:sz w:val="18"/>
                <w:szCs w:val="18"/>
              </w:rPr>
              <w:t>6</w:t>
            </w:r>
            <w:r w:rsidR="00711B71">
              <w:rPr>
                <w:sz w:val="18"/>
                <w:szCs w:val="18"/>
              </w:rPr>
              <w:t>.</w:t>
            </w:r>
          </w:p>
        </w:tc>
        <w:tc>
          <w:tcPr>
            <w:tcW w:w="3090" w:type="dxa"/>
            <w:tcBorders>
              <w:left w:val="single" w:sz="1" w:space="0" w:color="000000"/>
              <w:bottom w:val="single" w:sz="1" w:space="0" w:color="000000"/>
            </w:tcBorders>
            <w:shd w:val="clear" w:color="auto" w:fill="auto"/>
          </w:tcPr>
          <w:p w:rsidR="00711B71" w:rsidRPr="00747F87" w:rsidRDefault="00747F87" w:rsidP="00711B71">
            <w:pPr>
              <w:pStyle w:val="aa"/>
              <w:rPr>
                <w:sz w:val="18"/>
                <w:szCs w:val="18"/>
              </w:rPr>
            </w:pPr>
            <w:r w:rsidRPr="00747F87">
              <w:rPr>
                <w:sz w:val="18"/>
                <w:szCs w:val="18"/>
              </w:rPr>
              <w:t xml:space="preserve">4Χ50μ. Επιφάνεια </w:t>
            </w:r>
            <w:r>
              <w:rPr>
                <w:sz w:val="18"/>
                <w:szCs w:val="18"/>
              </w:rPr>
              <w:t xml:space="preserve">                    </w:t>
            </w:r>
            <w:r w:rsidRPr="00747F87">
              <w:rPr>
                <w:sz w:val="18"/>
                <w:szCs w:val="18"/>
              </w:rPr>
              <w:t>(Τελικός)</w:t>
            </w:r>
          </w:p>
        </w:tc>
        <w:tc>
          <w:tcPr>
            <w:tcW w:w="2643" w:type="dxa"/>
            <w:tcBorders>
              <w:left w:val="single" w:sz="1" w:space="0" w:color="000000"/>
              <w:bottom w:val="single" w:sz="1" w:space="0" w:color="000000"/>
              <w:right w:val="single" w:sz="1" w:space="0" w:color="000000"/>
            </w:tcBorders>
            <w:shd w:val="clear" w:color="auto" w:fill="auto"/>
          </w:tcPr>
          <w:p w:rsidR="00711B71" w:rsidRPr="000C3544" w:rsidRDefault="00711B71" w:rsidP="00963700">
            <w:pPr>
              <w:pStyle w:val="aa"/>
              <w:rPr>
                <w:sz w:val="18"/>
                <w:szCs w:val="18"/>
              </w:rPr>
            </w:pPr>
            <w:r>
              <w:rPr>
                <w:sz w:val="18"/>
                <w:szCs w:val="18"/>
              </w:rPr>
              <w:t>Μικτή Ομάδα</w:t>
            </w:r>
          </w:p>
        </w:tc>
      </w:tr>
    </w:tbl>
    <w:p w:rsidR="004124BC" w:rsidRDefault="00D34B94">
      <w:pPr>
        <w:tabs>
          <w:tab w:val="left" w:pos="0"/>
        </w:tabs>
        <w:ind w:left="360"/>
        <w:rPr>
          <w:color w:val="FF0000"/>
          <w:sz w:val="18"/>
          <w:szCs w:val="18"/>
        </w:rPr>
      </w:pPr>
      <w:r w:rsidRPr="00D34B94">
        <w:rPr>
          <w:color w:val="FF0000"/>
          <w:sz w:val="18"/>
          <w:szCs w:val="18"/>
        </w:rPr>
        <w:t xml:space="preserve">      </w:t>
      </w:r>
    </w:p>
    <w:p w:rsidR="00203991" w:rsidRDefault="00203991">
      <w:pPr>
        <w:tabs>
          <w:tab w:val="left" w:pos="0"/>
        </w:tabs>
        <w:ind w:left="360"/>
        <w:rPr>
          <w:rFonts w:ascii="Arial" w:hAnsi="Arial" w:cs="Arial"/>
          <w:b/>
          <w:bCs/>
          <w:sz w:val="18"/>
          <w:szCs w:val="18"/>
          <w:u w:val="single"/>
        </w:rPr>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2η ΑΓΩΝΙΣΤΙΚΗ  (Πρωί)</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3090"/>
        <w:gridCol w:w="2643"/>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3090"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Επιφάνεια </w:t>
            </w:r>
            <w:r w:rsidR="00747F87">
              <w:rPr>
                <w:sz w:val="18"/>
                <w:szCs w:val="18"/>
              </w:rPr>
              <w:t xml:space="preserve">             </w:t>
            </w:r>
            <w:r>
              <w:rPr>
                <w:sz w:val="18"/>
                <w:szCs w:val="18"/>
              </w:rPr>
              <w:t>(Προκριματικοί)</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Διπλά Πέδιλα </w:t>
            </w:r>
            <w:r w:rsidR="00747F87">
              <w:rPr>
                <w:sz w:val="18"/>
                <w:szCs w:val="18"/>
              </w:rPr>
              <w:t xml:space="preserve">        </w:t>
            </w:r>
            <w:r>
              <w:rPr>
                <w:sz w:val="18"/>
                <w:szCs w:val="18"/>
              </w:rPr>
              <w:t>(Προκριματικοί)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400μ. Επιφάνεια </w:t>
            </w:r>
            <w:r w:rsidR="00747F87">
              <w:rPr>
                <w:sz w:val="18"/>
                <w:szCs w:val="18"/>
              </w:rPr>
              <w:t xml:space="preserve">              </w:t>
            </w:r>
            <w:r>
              <w:rPr>
                <w:sz w:val="18"/>
                <w:szCs w:val="18"/>
              </w:rPr>
              <w:t>(Αργές Σειρές)</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B92C13">
        <w:tc>
          <w:tcPr>
            <w:tcW w:w="344" w:type="dxa"/>
            <w:tcBorders>
              <w:left w:val="single" w:sz="1" w:space="0" w:color="000000"/>
              <w:bottom w:val="single" w:sz="1" w:space="0" w:color="000000"/>
            </w:tcBorders>
            <w:shd w:val="clear" w:color="auto" w:fill="auto"/>
          </w:tcPr>
          <w:p w:rsidR="00B92C13" w:rsidRDefault="00B92C13">
            <w:pPr>
              <w:pStyle w:val="aa"/>
              <w:rPr>
                <w:sz w:val="18"/>
                <w:szCs w:val="18"/>
              </w:rPr>
            </w:pPr>
            <w:r>
              <w:rPr>
                <w:sz w:val="18"/>
                <w:szCs w:val="18"/>
              </w:rPr>
              <w:t xml:space="preserve">4. </w:t>
            </w:r>
          </w:p>
        </w:tc>
        <w:tc>
          <w:tcPr>
            <w:tcW w:w="3090" w:type="dxa"/>
            <w:tcBorders>
              <w:left w:val="single" w:sz="1" w:space="0" w:color="000000"/>
              <w:bottom w:val="single" w:sz="1" w:space="0" w:color="000000"/>
            </w:tcBorders>
            <w:shd w:val="clear" w:color="auto" w:fill="auto"/>
          </w:tcPr>
          <w:p w:rsidR="00B92C13" w:rsidRDefault="00B92C13" w:rsidP="00B92C13">
            <w:pPr>
              <w:pStyle w:val="aa"/>
              <w:rPr>
                <w:sz w:val="18"/>
                <w:szCs w:val="18"/>
              </w:rPr>
            </w:pPr>
            <w:r>
              <w:rPr>
                <w:sz w:val="18"/>
                <w:szCs w:val="18"/>
              </w:rPr>
              <w:t xml:space="preserve">400μ. Διπλά Πέδιλα </w:t>
            </w:r>
            <w:r w:rsidR="00747F87">
              <w:rPr>
                <w:sz w:val="18"/>
                <w:szCs w:val="18"/>
              </w:rPr>
              <w:t xml:space="preserve">        </w:t>
            </w:r>
            <w:r>
              <w:rPr>
                <w:sz w:val="18"/>
                <w:szCs w:val="18"/>
              </w:rPr>
              <w:t>(Αργές Σειρές)</w:t>
            </w:r>
          </w:p>
        </w:tc>
        <w:tc>
          <w:tcPr>
            <w:tcW w:w="2643" w:type="dxa"/>
            <w:tcBorders>
              <w:left w:val="single" w:sz="1" w:space="0" w:color="000000"/>
              <w:bottom w:val="single" w:sz="1" w:space="0" w:color="000000"/>
              <w:right w:val="single" w:sz="1" w:space="0" w:color="000000"/>
            </w:tcBorders>
            <w:shd w:val="clear" w:color="auto" w:fill="auto"/>
          </w:tcPr>
          <w:p w:rsidR="00B92C13" w:rsidRDefault="00B92C13">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A0B5B">
            <w:pPr>
              <w:pStyle w:val="aa"/>
              <w:rPr>
                <w:sz w:val="18"/>
                <w:szCs w:val="18"/>
              </w:rPr>
            </w:pPr>
            <w:r>
              <w:rPr>
                <w:sz w:val="18"/>
                <w:szCs w:val="18"/>
              </w:rPr>
              <w:t>5</w:t>
            </w:r>
            <w:r w:rsidR="004124BC">
              <w:rPr>
                <w:sz w:val="18"/>
                <w:szCs w:val="18"/>
              </w:rPr>
              <w:t>.</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100μ. Υποβρύχιο </w:t>
            </w:r>
            <w:r w:rsidR="00747F87">
              <w:rPr>
                <w:sz w:val="18"/>
                <w:szCs w:val="18"/>
              </w:rPr>
              <w:t xml:space="preserve">          </w:t>
            </w:r>
            <w:r>
              <w:rPr>
                <w:sz w:val="18"/>
                <w:szCs w:val="18"/>
              </w:rPr>
              <w:t>(Προκριματικοί)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A0B5B">
            <w:pPr>
              <w:pStyle w:val="aa"/>
              <w:rPr>
                <w:sz w:val="18"/>
                <w:szCs w:val="18"/>
              </w:rPr>
            </w:pPr>
            <w:r>
              <w:rPr>
                <w:sz w:val="18"/>
                <w:szCs w:val="18"/>
              </w:rPr>
              <w:t>6</w:t>
            </w:r>
            <w:r w:rsidR="004124BC">
              <w:rPr>
                <w:sz w:val="18"/>
                <w:szCs w:val="18"/>
              </w:rPr>
              <w:t xml:space="preserve">. </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4Χ200μ. Επιφάνεια </w:t>
            </w:r>
            <w:r w:rsidR="00747F87">
              <w:rPr>
                <w:sz w:val="18"/>
                <w:szCs w:val="18"/>
              </w:rPr>
              <w:t xml:space="preserve">      </w:t>
            </w:r>
            <w:r>
              <w:rPr>
                <w:sz w:val="18"/>
                <w:szCs w:val="18"/>
              </w:rPr>
              <w:t>(Προκριματικοί)</w:t>
            </w:r>
          </w:p>
        </w:tc>
        <w:tc>
          <w:tcPr>
            <w:tcW w:w="2643" w:type="dxa"/>
            <w:tcBorders>
              <w:left w:val="single" w:sz="1" w:space="0" w:color="000000"/>
              <w:bottom w:val="single" w:sz="1" w:space="0" w:color="000000"/>
              <w:right w:val="single" w:sz="1" w:space="0" w:color="000000"/>
            </w:tcBorders>
            <w:shd w:val="clear" w:color="auto" w:fill="auto"/>
          </w:tcPr>
          <w:p w:rsidR="000C3544" w:rsidRPr="000C3544" w:rsidRDefault="004124BC">
            <w:pPr>
              <w:pStyle w:val="aa"/>
              <w:rPr>
                <w:sz w:val="18"/>
                <w:szCs w:val="18"/>
              </w:rPr>
            </w:pPr>
            <w:r>
              <w:rPr>
                <w:sz w:val="18"/>
                <w:szCs w:val="18"/>
              </w:rPr>
              <w:t xml:space="preserve">Ανδρών </w:t>
            </w:r>
            <w:r w:rsidR="000C3544">
              <w:rPr>
                <w:sz w:val="18"/>
                <w:szCs w:val="18"/>
              </w:rPr>
              <w:t>–</w:t>
            </w:r>
            <w:r>
              <w:rPr>
                <w:sz w:val="18"/>
                <w:szCs w:val="18"/>
              </w:rPr>
              <w:t xml:space="preserve"> Γυναικών</w:t>
            </w:r>
          </w:p>
        </w:tc>
      </w:tr>
    </w:tbl>
    <w:p w:rsidR="004124BC" w:rsidRDefault="004124BC">
      <w:pPr>
        <w:tabs>
          <w:tab w:val="left" w:pos="0"/>
        </w:tabs>
        <w:ind w:left="360"/>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2η ΑΓΩΝΙΣΤΙΚΗ  (Απόγευμα)</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3090"/>
        <w:gridCol w:w="2643"/>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3090"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Επιφάνεια </w:t>
            </w:r>
            <w:r w:rsidR="00747F87">
              <w:rPr>
                <w:sz w:val="18"/>
                <w:szCs w:val="18"/>
              </w:rPr>
              <w:t xml:space="preserve">                         </w:t>
            </w:r>
            <w:r>
              <w:rPr>
                <w:sz w:val="18"/>
                <w:szCs w:val="18"/>
              </w:rPr>
              <w:t>(Τελικοί)</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Διπλά Πέδιλα </w:t>
            </w:r>
            <w:r w:rsidR="00747F87">
              <w:rPr>
                <w:sz w:val="18"/>
                <w:szCs w:val="18"/>
              </w:rPr>
              <w:t xml:space="preserve">                   </w:t>
            </w:r>
            <w:r>
              <w:rPr>
                <w:sz w:val="18"/>
                <w:szCs w:val="18"/>
              </w:rPr>
              <w:t>(Τελικοί)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3090" w:type="dxa"/>
            <w:tcBorders>
              <w:left w:val="single" w:sz="1" w:space="0" w:color="000000"/>
              <w:bottom w:val="single" w:sz="1" w:space="0" w:color="000000"/>
            </w:tcBorders>
            <w:shd w:val="clear" w:color="auto" w:fill="auto"/>
          </w:tcPr>
          <w:p w:rsidR="004124BC" w:rsidRDefault="004124BC" w:rsidP="00D85EDC">
            <w:pPr>
              <w:pStyle w:val="aa"/>
              <w:rPr>
                <w:sz w:val="18"/>
                <w:szCs w:val="18"/>
              </w:rPr>
            </w:pPr>
            <w:r>
              <w:rPr>
                <w:sz w:val="18"/>
                <w:szCs w:val="18"/>
              </w:rPr>
              <w:t xml:space="preserve">400μ. Επιφάνεια </w:t>
            </w:r>
            <w:r w:rsidR="00747F87">
              <w:rPr>
                <w:sz w:val="18"/>
                <w:szCs w:val="18"/>
              </w:rPr>
              <w:t xml:space="preserve">          </w:t>
            </w:r>
            <w:r>
              <w:rPr>
                <w:sz w:val="18"/>
                <w:szCs w:val="18"/>
              </w:rPr>
              <w:t xml:space="preserve">( </w:t>
            </w:r>
            <w:r w:rsidR="00D85EDC">
              <w:rPr>
                <w:sz w:val="18"/>
                <w:szCs w:val="18"/>
              </w:rPr>
              <w:t>Γρήγορη</w:t>
            </w:r>
            <w:r w:rsidR="004A0B5B">
              <w:rPr>
                <w:sz w:val="18"/>
                <w:szCs w:val="18"/>
              </w:rPr>
              <w:t xml:space="preserve"> </w:t>
            </w:r>
            <w:r>
              <w:rPr>
                <w:sz w:val="18"/>
                <w:szCs w:val="18"/>
              </w:rPr>
              <w:t>Σειρ</w:t>
            </w:r>
            <w:r w:rsidR="00D85EDC">
              <w:rPr>
                <w:sz w:val="18"/>
                <w:szCs w:val="18"/>
              </w:rPr>
              <w:t>ά</w:t>
            </w:r>
            <w:r>
              <w:rPr>
                <w:sz w:val="18"/>
                <w:szCs w:val="18"/>
              </w:rPr>
              <w:t>)</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A0B5B">
        <w:tc>
          <w:tcPr>
            <w:tcW w:w="344" w:type="dxa"/>
            <w:tcBorders>
              <w:left w:val="single" w:sz="1" w:space="0" w:color="000000"/>
              <w:bottom w:val="single" w:sz="1" w:space="0" w:color="000000"/>
            </w:tcBorders>
            <w:shd w:val="clear" w:color="auto" w:fill="auto"/>
          </w:tcPr>
          <w:p w:rsidR="004A0B5B" w:rsidRDefault="004A0B5B">
            <w:pPr>
              <w:pStyle w:val="aa"/>
              <w:rPr>
                <w:sz w:val="18"/>
                <w:szCs w:val="18"/>
              </w:rPr>
            </w:pPr>
            <w:r>
              <w:rPr>
                <w:sz w:val="18"/>
                <w:szCs w:val="18"/>
              </w:rPr>
              <w:t>4.</w:t>
            </w:r>
          </w:p>
        </w:tc>
        <w:tc>
          <w:tcPr>
            <w:tcW w:w="3090" w:type="dxa"/>
            <w:tcBorders>
              <w:left w:val="single" w:sz="1" w:space="0" w:color="000000"/>
              <w:bottom w:val="single" w:sz="1" w:space="0" w:color="000000"/>
            </w:tcBorders>
            <w:shd w:val="clear" w:color="auto" w:fill="auto"/>
          </w:tcPr>
          <w:p w:rsidR="004A0B5B" w:rsidRDefault="004A0B5B" w:rsidP="00D85EDC">
            <w:pPr>
              <w:pStyle w:val="aa"/>
              <w:rPr>
                <w:sz w:val="18"/>
                <w:szCs w:val="18"/>
              </w:rPr>
            </w:pPr>
            <w:r>
              <w:rPr>
                <w:sz w:val="18"/>
                <w:szCs w:val="18"/>
              </w:rPr>
              <w:t xml:space="preserve">400μ. Διπλά Πέδιλα </w:t>
            </w:r>
            <w:r w:rsidR="00747F87">
              <w:rPr>
                <w:sz w:val="18"/>
                <w:szCs w:val="18"/>
              </w:rPr>
              <w:t xml:space="preserve">     </w:t>
            </w:r>
            <w:r>
              <w:rPr>
                <w:sz w:val="18"/>
                <w:szCs w:val="18"/>
              </w:rPr>
              <w:t>(Γρήγορ</w:t>
            </w:r>
            <w:r w:rsidR="00D85EDC">
              <w:rPr>
                <w:sz w:val="18"/>
                <w:szCs w:val="18"/>
              </w:rPr>
              <w:t>η</w:t>
            </w:r>
            <w:r>
              <w:rPr>
                <w:sz w:val="18"/>
                <w:szCs w:val="18"/>
              </w:rPr>
              <w:t xml:space="preserve"> Σειρ</w:t>
            </w:r>
            <w:r w:rsidR="00D85EDC">
              <w:rPr>
                <w:sz w:val="18"/>
                <w:szCs w:val="18"/>
              </w:rPr>
              <w:t>ά</w:t>
            </w:r>
            <w:r>
              <w:rPr>
                <w:sz w:val="18"/>
                <w:szCs w:val="18"/>
              </w:rPr>
              <w:t>)</w:t>
            </w:r>
          </w:p>
        </w:tc>
        <w:tc>
          <w:tcPr>
            <w:tcW w:w="2643" w:type="dxa"/>
            <w:tcBorders>
              <w:left w:val="single" w:sz="1" w:space="0" w:color="000000"/>
              <w:bottom w:val="single" w:sz="1" w:space="0" w:color="000000"/>
              <w:right w:val="single" w:sz="1" w:space="0" w:color="000000"/>
            </w:tcBorders>
            <w:shd w:val="clear" w:color="auto" w:fill="auto"/>
          </w:tcPr>
          <w:p w:rsidR="004A0B5B" w:rsidRDefault="004A0B5B" w:rsidP="00963700">
            <w:pPr>
              <w:pStyle w:val="aa"/>
              <w:rPr>
                <w:sz w:val="18"/>
                <w:szCs w:val="18"/>
              </w:rPr>
            </w:pPr>
            <w:r>
              <w:rPr>
                <w:sz w:val="18"/>
                <w:szCs w:val="18"/>
              </w:rPr>
              <w:t>Ανδρών – Γυναικών</w:t>
            </w:r>
          </w:p>
        </w:tc>
      </w:tr>
      <w:tr w:rsidR="00B92C13">
        <w:tc>
          <w:tcPr>
            <w:tcW w:w="344" w:type="dxa"/>
            <w:tcBorders>
              <w:left w:val="single" w:sz="1" w:space="0" w:color="000000"/>
              <w:bottom w:val="single" w:sz="1" w:space="0" w:color="000000"/>
            </w:tcBorders>
            <w:shd w:val="clear" w:color="auto" w:fill="auto"/>
          </w:tcPr>
          <w:p w:rsidR="00B92C13" w:rsidRDefault="004A0B5B">
            <w:pPr>
              <w:pStyle w:val="aa"/>
              <w:rPr>
                <w:sz w:val="18"/>
                <w:szCs w:val="18"/>
              </w:rPr>
            </w:pPr>
            <w:r>
              <w:rPr>
                <w:sz w:val="18"/>
                <w:szCs w:val="18"/>
              </w:rPr>
              <w:t>5.</w:t>
            </w:r>
          </w:p>
        </w:tc>
        <w:tc>
          <w:tcPr>
            <w:tcW w:w="3090" w:type="dxa"/>
            <w:tcBorders>
              <w:left w:val="single" w:sz="1" w:space="0" w:color="000000"/>
              <w:bottom w:val="single" w:sz="1" w:space="0" w:color="000000"/>
            </w:tcBorders>
            <w:shd w:val="clear" w:color="auto" w:fill="auto"/>
          </w:tcPr>
          <w:p w:rsidR="00B92C13" w:rsidRDefault="00B92C13">
            <w:pPr>
              <w:pStyle w:val="aa"/>
              <w:rPr>
                <w:sz w:val="18"/>
                <w:szCs w:val="18"/>
              </w:rPr>
            </w:pPr>
            <w:r>
              <w:rPr>
                <w:sz w:val="18"/>
                <w:szCs w:val="18"/>
              </w:rPr>
              <w:t xml:space="preserve">100μ. Υποβρύχιο </w:t>
            </w:r>
            <w:r w:rsidR="00747F87">
              <w:rPr>
                <w:sz w:val="18"/>
                <w:szCs w:val="18"/>
              </w:rPr>
              <w:t xml:space="preserve">                      </w:t>
            </w:r>
            <w:r>
              <w:rPr>
                <w:sz w:val="18"/>
                <w:szCs w:val="18"/>
              </w:rPr>
              <w:t>(Τελικοί)</w:t>
            </w:r>
          </w:p>
        </w:tc>
        <w:tc>
          <w:tcPr>
            <w:tcW w:w="2643" w:type="dxa"/>
            <w:tcBorders>
              <w:left w:val="single" w:sz="1" w:space="0" w:color="000000"/>
              <w:bottom w:val="single" w:sz="1" w:space="0" w:color="000000"/>
              <w:right w:val="single" w:sz="1" w:space="0" w:color="000000"/>
            </w:tcBorders>
            <w:shd w:val="clear" w:color="auto" w:fill="auto"/>
          </w:tcPr>
          <w:p w:rsidR="00B92C13" w:rsidRPr="000C3544" w:rsidRDefault="004A0B5B" w:rsidP="00963700">
            <w:pPr>
              <w:pStyle w:val="aa"/>
              <w:rPr>
                <w:sz w:val="18"/>
                <w:szCs w:val="18"/>
              </w:rPr>
            </w:pPr>
            <w:r>
              <w:rPr>
                <w:sz w:val="18"/>
                <w:szCs w:val="18"/>
              </w:rPr>
              <w:t>Ανδρών – Γυναικών</w:t>
            </w:r>
          </w:p>
        </w:tc>
      </w:tr>
      <w:tr w:rsidR="00B92C13">
        <w:tc>
          <w:tcPr>
            <w:tcW w:w="344" w:type="dxa"/>
            <w:tcBorders>
              <w:left w:val="single" w:sz="1" w:space="0" w:color="000000"/>
              <w:bottom w:val="single" w:sz="1" w:space="0" w:color="000000"/>
            </w:tcBorders>
            <w:shd w:val="clear" w:color="auto" w:fill="auto"/>
          </w:tcPr>
          <w:p w:rsidR="00B92C13" w:rsidRDefault="004A0B5B">
            <w:pPr>
              <w:pStyle w:val="aa"/>
              <w:rPr>
                <w:sz w:val="18"/>
                <w:szCs w:val="18"/>
              </w:rPr>
            </w:pPr>
            <w:r>
              <w:rPr>
                <w:sz w:val="18"/>
                <w:szCs w:val="18"/>
              </w:rPr>
              <w:t>6.</w:t>
            </w:r>
          </w:p>
        </w:tc>
        <w:tc>
          <w:tcPr>
            <w:tcW w:w="3090" w:type="dxa"/>
            <w:tcBorders>
              <w:left w:val="single" w:sz="1" w:space="0" w:color="000000"/>
              <w:bottom w:val="single" w:sz="1" w:space="0" w:color="000000"/>
            </w:tcBorders>
            <w:shd w:val="clear" w:color="auto" w:fill="auto"/>
          </w:tcPr>
          <w:p w:rsidR="00B92C13" w:rsidRDefault="00B92C13">
            <w:pPr>
              <w:pStyle w:val="aa"/>
              <w:rPr>
                <w:sz w:val="18"/>
                <w:szCs w:val="18"/>
              </w:rPr>
            </w:pPr>
            <w:r>
              <w:rPr>
                <w:sz w:val="18"/>
                <w:szCs w:val="18"/>
              </w:rPr>
              <w:t xml:space="preserve">4Χ200μ. Επιφάνεια </w:t>
            </w:r>
            <w:r w:rsidR="00747F87">
              <w:rPr>
                <w:sz w:val="18"/>
                <w:szCs w:val="18"/>
              </w:rPr>
              <w:t xml:space="preserve">                  </w:t>
            </w:r>
            <w:r>
              <w:rPr>
                <w:sz w:val="18"/>
                <w:szCs w:val="18"/>
              </w:rPr>
              <w:t>(Τελικοί)</w:t>
            </w:r>
          </w:p>
        </w:tc>
        <w:tc>
          <w:tcPr>
            <w:tcW w:w="2643" w:type="dxa"/>
            <w:tcBorders>
              <w:left w:val="single" w:sz="1" w:space="0" w:color="000000"/>
              <w:bottom w:val="single" w:sz="1" w:space="0" w:color="000000"/>
              <w:right w:val="single" w:sz="1" w:space="0" w:color="000000"/>
            </w:tcBorders>
            <w:shd w:val="clear" w:color="auto" w:fill="auto"/>
          </w:tcPr>
          <w:p w:rsidR="00B92C13" w:rsidRDefault="00B92C13">
            <w:pPr>
              <w:pStyle w:val="aa"/>
            </w:pPr>
            <w:r>
              <w:rPr>
                <w:sz w:val="18"/>
                <w:szCs w:val="18"/>
              </w:rPr>
              <w:t>Ανδρών-Γυναικών</w:t>
            </w:r>
          </w:p>
        </w:tc>
      </w:tr>
    </w:tbl>
    <w:p w:rsidR="004124BC" w:rsidRDefault="004124BC">
      <w:pPr>
        <w:tabs>
          <w:tab w:val="left" w:pos="0"/>
        </w:tabs>
        <w:ind w:left="360"/>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3η ΑΓΩΝΙΣΤΙΚΗ  (Πρωί)</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3090"/>
        <w:gridCol w:w="2643"/>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3090"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100μ. Επιφάνεια </w:t>
            </w:r>
            <w:r w:rsidR="00747F87">
              <w:rPr>
                <w:sz w:val="18"/>
                <w:szCs w:val="18"/>
              </w:rPr>
              <w:t xml:space="preserve">           </w:t>
            </w:r>
            <w:r>
              <w:rPr>
                <w:sz w:val="18"/>
                <w:szCs w:val="18"/>
              </w:rPr>
              <w:t>(Προκριματικοί)</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100μ. Διπλά Πέδιλα </w:t>
            </w:r>
            <w:r w:rsidR="00747F87">
              <w:rPr>
                <w:sz w:val="18"/>
                <w:szCs w:val="18"/>
              </w:rPr>
              <w:t xml:space="preserve">      </w:t>
            </w:r>
            <w:r>
              <w:rPr>
                <w:sz w:val="18"/>
                <w:szCs w:val="18"/>
              </w:rPr>
              <w:t>(Προκριματικοί)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800μ. Επιφάνεια </w:t>
            </w:r>
            <w:r w:rsidR="00747F87">
              <w:rPr>
                <w:sz w:val="18"/>
                <w:szCs w:val="18"/>
              </w:rPr>
              <w:t xml:space="preserve">              </w:t>
            </w:r>
            <w:r>
              <w:rPr>
                <w:sz w:val="18"/>
                <w:szCs w:val="18"/>
              </w:rPr>
              <w:t>(Αργές Σειρές)</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400μ. Υποβρύχιο </w:t>
            </w:r>
            <w:r w:rsidR="00747F87">
              <w:rPr>
                <w:sz w:val="18"/>
                <w:szCs w:val="18"/>
              </w:rPr>
              <w:t xml:space="preserve">             </w:t>
            </w:r>
            <w:r>
              <w:rPr>
                <w:sz w:val="18"/>
                <w:szCs w:val="18"/>
              </w:rPr>
              <w:t>(Αργές Σειρές)</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 </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4Χ100μ. Επιφάνεια </w:t>
            </w:r>
            <w:r w:rsidR="00747F87">
              <w:rPr>
                <w:sz w:val="18"/>
                <w:szCs w:val="18"/>
              </w:rPr>
              <w:t xml:space="preserve">       </w:t>
            </w:r>
            <w:r>
              <w:rPr>
                <w:sz w:val="18"/>
                <w:szCs w:val="18"/>
              </w:rPr>
              <w:t>(Προκριματικοί)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pPr>
            <w:r>
              <w:rPr>
                <w:sz w:val="18"/>
                <w:szCs w:val="18"/>
              </w:rPr>
              <w:t>Ανδρών - Γυναικών</w:t>
            </w:r>
          </w:p>
        </w:tc>
      </w:tr>
    </w:tbl>
    <w:p w:rsidR="004124BC" w:rsidRDefault="004124BC">
      <w:pPr>
        <w:tabs>
          <w:tab w:val="left" w:pos="0"/>
        </w:tabs>
        <w:ind w:left="360"/>
      </w:pPr>
    </w:p>
    <w:p w:rsidR="00E428D8" w:rsidRDefault="00E428D8">
      <w:pPr>
        <w:tabs>
          <w:tab w:val="left" w:pos="0"/>
        </w:tabs>
        <w:ind w:left="360"/>
        <w:rPr>
          <w:rFonts w:ascii="Arial" w:hAnsi="Arial" w:cs="Arial"/>
          <w:b/>
          <w:bCs/>
          <w:sz w:val="18"/>
          <w:szCs w:val="18"/>
          <w:u w:val="single"/>
        </w:rPr>
      </w:pPr>
    </w:p>
    <w:p w:rsidR="00E428D8" w:rsidRDefault="00E428D8">
      <w:pPr>
        <w:tabs>
          <w:tab w:val="left" w:pos="0"/>
        </w:tabs>
        <w:ind w:left="360"/>
        <w:rPr>
          <w:rFonts w:ascii="Arial" w:hAnsi="Arial" w:cs="Arial"/>
          <w:b/>
          <w:bCs/>
          <w:sz w:val="18"/>
          <w:szCs w:val="18"/>
          <w:u w:val="single"/>
        </w:rPr>
      </w:pPr>
    </w:p>
    <w:p w:rsidR="00E428D8" w:rsidRDefault="00E428D8">
      <w:pPr>
        <w:tabs>
          <w:tab w:val="left" w:pos="0"/>
        </w:tabs>
        <w:ind w:left="360"/>
        <w:rPr>
          <w:rFonts w:ascii="Arial" w:hAnsi="Arial" w:cs="Arial"/>
          <w:b/>
          <w:bCs/>
          <w:sz w:val="18"/>
          <w:szCs w:val="18"/>
          <w:u w:val="single"/>
        </w:rPr>
      </w:pPr>
    </w:p>
    <w:p w:rsidR="00E428D8" w:rsidRDefault="00E428D8">
      <w:pPr>
        <w:tabs>
          <w:tab w:val="left" w:pos="0"/>
        </w:tabs>
        <w:ind w:left="360"/>
        <w:rPr>
          <w:rFonts w:ascii="Arial" w:hAnsi="Arial" w:cs="Arial"/>
          <w:b/>
          <w:bCs/>
          <w:sz w:val="18"/>
          <w:szCs w:val="18"/>
          <w:u w:val="single"/>
        </w:rPr>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lastRenderedPageBreak/>
        <w:t>3η ΑΓΩΝΙΣΤΙΚΗ  (Απόγευμα)</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3090"/>
        <w:gridCol w:w="2643"/>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3090"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Επιφάνεια</w:t>
            </w:r>
            <w:r w:rsidR="00747F87">
              <w:rPr>
                <w:sz w:val="18"/>
                <w:szCs w:val="18"/>
              </w:rPr>
              <w:t xml:space="preserve">                       </w:t>
            </w:r>
            <w:r>
              <w:rPr>
                <w:sz w:val="18"/>
                <w:szCs w:val="18"/>
              </w:rPr>
              <w:t xml:space="preserve"> (Τελικοί)</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100μ. Διπλά Πέδιλα </w:t>
            </w:r>
            <w:r w:rsidR="00747F87">
              <w:rPr>
                <w:sz w:val="18"/>
                <w:szCs w:val="18"/>
              </w:rPr>
              <w:t xml:space="preserve">                  </w:t>
            </w:r>
            <w:r>
              <w:rPr>
                <w:sz w:val="18"/>
                <w:szCs w:val="18"/>
              </w:rPr>
              <w:t>(Τελικοί)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3090" w:type="dxa"/>
            <w:tcBorders>
              <w:left w:val="single" w:sz="1" w:space="0" w:color="000000"/>
              <w:bottom w:val="single" w:sz="1" w:space="0" w:color="000000"/>
            </w:tcBorders>
            <w:shd w:val="clear" w:color="auto" w:fill="auto"/>
          </w:tcPr>
          <w:p w:rsidR="004124BC" w:rsidRDefault="004124BC" w:rsidP="007F1912">
            <w:pPr>
              <w:pStyle w:val="aa"/>
              <w:rPr>
                <w:sz w:val="18"/>
                <w:szCs w:val="18"/>
              </w:rPr>
            </w:pPr>
            <w:r>
              <w:rPr>
                <w:sz w:val="18"/>
                <w:szCs w:val="18"/>
              </w:rPr>
              <w:t xml:space="preserve">800μ. Επιφάνεια </w:t>
            </w:r>
            <w:r w:rsidR="00747F87">
              <w:rPr>
                <w:sz w:val="18"/>
                <w:szCs w:val="18"/>
              </w:rPr>
              <w:t xml:space="preserve">           </w:t>
            </w:r>
            <w:r>
              <w:rPr>
                <w:sz w:val="18"/>
                <w:szCs w:val="18"/>
              </w:rPr>
              <w:t>(Γρήγορη Σειρ</w:t>
            </w:r>
            <w:r w:rsidR="007F1912">
              <w:rPr>
                <w:sz w:val="18"/>
                <w:szCs w:val="18"/>
              </w:rPr>
              <w:t>ά</w:t>
            </w:r>
            <w:r>
              <w:rPr>
                <w:sz w:val="18"/>
                <w:szCs w:val="18"/>
              </w:rPr>
              <w:t>)</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3090" w:type="dxa"/>
            <w:tcBorders>
              <w:left w:val="single" w:sz="1" w:space="0" w:color="000000"/>
              <w:bottom w:val="single" w:sz="1" w:space="0" w:color="000000"/>
            </w:tcBorders>
            <w:shd w:val="clear" w:color="auto" w:fill="auto"/>
          </w:tcPr>
          <w:p w:rsidR="004124BC" w:rsidRDefault="004124BC" w:rsidP="007F1912">
            <w:pPr>
              <w:pStyle w:val="aa"/>
              <w:rPr>
                <w:sz w:val="18"/>
                <w:szCs w:val="18"/>
              </w:rPr>
            </w:pPr>
            <w:r>
              <w:rPr>
                <w:sz w:val="18"/>
                <w:szCs w:val="18"/>
              </w:rPr>
              <w:t>400μ. Υποβρύχιο</w:t>
            </w:r>
            <w:r w:rsidR="00747F87">
              <w:rPr>
                <w:sz w:val="18"/>
                <w:szCs w:val="18"/>
              </w:rPr>
              <w:t xml:space="preserve">          </w:t>
            </w:r>
            <w:r>
              <w:rPr>
                <w:sz w:val="18"/>
                <w:szCs w:val="18"/>
              </w:rPr>
              <w:t xml:space="preserve"> (Γρήγορ</w:t>
            </w:r>
            <w:r w:rsidR="007F1912">
              <w:rPr>
                <w:sz w:val="18"/>
                <w:szCs w:val="18"/>
              </w:rPr>
              <w:t>η</w:t>
            </w:r>
            <w:r>
              <w:rPr>
                <w:sz w:val="18"/>
                <w:szCs w:val="18"/>
              </w:rPr>
              <w:t xml:space="preserve"> Σειρ</w:t>
            </w:r>
            <w:r w:rsidR="007F1912">
              <w:rPr>
                <w:sz w:val="18"/>
                <w:szCs w:val="18"/>
              </w:rPr>
              <w:t>ά</w:t>
            </w:r>
            <w:r>
              <w:rPr>
                <w:sz w:val="18"/>
                <w:szCs w:val="18"/>
              </w:rPr>
              <w:t>)</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3090"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4Χ100μ. Επιφάνεια </w:t>
            </w:r>
            <w:r w:rsidR="00747F87">
              <w:rPr>
                <w:sz w:val="18"/>
                <w:szCs w:val="18"/>
              </w:rPr>
              <w:t xml:space="preserve">                   </w:t>
            </w:r>
            <w:r>
              <w:rPr>
                <w:sz w:val="18"/>
                <w:szCs w:val="18"/>
              </w:rPr>
              <w:t>(Τελικοί)</w:t>
            </w:r>
          </w:p>
        </w:tc>
        <w:tc>
          <w:tcPr>
            <w:tcW w:w="2643" w:type="dxa"/>
            <w:tcBorders>
              <w:left w:val="single" w:sz="1" w:space="0" w:color="000000"/>
              <w:bottom w:val="single" w:sz="1" w:space="0" w:color="000000"/>
              <w:right w:val="single" w:sz="1" w:space="0" w:color="000000"/>
            </w:tcBorders>
            <w:shd w:val="clear" w:color="auto" w:fill="auto"/>
          </w:tcPr>
          <w:p w:rsidR="004124BC" w:rsidRDefault="004124BC">
            <w:pPr>
              <w:pStyle w:val="aa"/>
            </w:pPr>
            <w:r>
              <w:rPr>
                <w:sz w:val="18"/>
                <w:szCs w:val="18"/>
              </w:rPr>
              <w:t>Ανδρών-Γυναικών</w:t>
            </w:r>
          </w:p>
        </w:tc>
      </w:tr>
    </w:tbl>
    <w:p w:rsidR="004124BC" w:rsidRDefault="004124BC">
      <w:pPr>
        <w:tabs>
          <w:tab w:val="left" w:pos="0"/>
        </w:tabs>
        <w:ind w:left="360"/>
      </w:pPr>
    </w:p>
    <w:p w:rsidR="00AA05B8" w:rsidRDefault="004124BC">
      <w:pPr>
        <w:tabs>
          <w:tab w:val="left" w:pos="360"/>
          <w:tab w:val="left" w:pos="1260"/>
          <w:tab w:val="left" w:pos="2160"/>
          <w:tab w:val="left" w:pos="2520"/>
          <w:tab w:val="left" w:pos="3240"/>
          <w:tab w:val="left" w:pos="3600"/>
          <w:tab w:val="left" w:pos="4140"/>
          <w:tab w:val="left" w:pos="4680"/>
          <w:tab w:val="left" w:pos="5040"/>
          <w:tab w:val="left" w:pos="5580"/>
          <w:tab w:val="left" w:pos="6300"/>
          <w:tab w:val="left" w:pos="6840"/>
          <w:tab w:val="left" w:pos="8260"/>
        </w:tabs>
        <w:rPr>
          <w:rFonts w:ascii="Arial" w:hAnsi="Arial" w:cs="Arial"/>
          <w:b/>
          <w:sz w:val="18"/>
          <w:szCs w:val="18"/>
        </w:rPr>
      </w:pPr>
      <w:r>
        <w:rPr>
          <w:rFonts w:ascii="Arial" w:hAnsi="Arial" w:cs="Arial"/>
          <w:sz w:val="18"/>
          <w:szCs w:val="18"/>
        </w:rPr>
        <w:t>Οι ημερομηνίες για το Πρωτάθλημα της ΟΠΕΝ κατηγορίας είναι:</w:t>
      </w:r>
      <w:r w:rsidR="002F34D9">
        <w:rPr>
          <w:rFonts w:ascii="Arial" w:hAnsi="Arial" w:cs="Arial"/>
          <w:sz w:val="18"/>
          <w:szCs w:val="18"/>
        </w:rPr>
        <w:t xml:space="preserve"> </w:t>
      </w:r>
      <w:r w:rsidR="005316D6">
        <w:rPr>
          <w:rFonts w:ascii="Arial" w:hAnsi="Arial" w:cs="Arial"/>
          <w:b/>
          <w:sz w:val="18"/>
          <w:szCs w:val="18"/>
        </w:rPr>
        <w:t>5</w:t>
      </w:r>
      <w:r w:rsidR="009E3AAE">
        <w:rPr>
          <w:rFonts w:ascii="Arial" w:hAnsi="Arial" w:cs="Arial"/>
          <w:b/>
          <w:sz w:val="18"/>
          <w:szCs w:val="18"/>
        </w:rPr>
        <w:t xml:space="preserve"> - </w:t>
      </w:r>
      <w:r w:rsidR="005316D6">
        <w:rPr>
          <w:rFonts w:ascii="Arial" w:hAnsi="Arial" w:cs="Arial"/>
          <w:b/>
          <w:sz w:val="18"/>
          <w:szCs w:val="18"/>
        </w:rPr>
        <w:t>7</w:t>
      </w:r>
      <w:r>
        <w:rPr>
          <w:rFonts w:ascii="Arial" w:hAnsi="Arial" w:cs="Arial"/>
          <w:b/>
          <w:sz w:val="18"/>
          <w:szCs w:val="18"/>
        </w:rPr>
        <w:t>/05/201</w:t>
      </w:r>
      <w:r w:rsidR="005316D6">
        <w:rPr>
          <w:rFonts w:ascii="Arial" w:hAnsi="Arial" w:cs="Arial"/>
          <w:b/>
          <w:sz w:val="18"/>
          <w:szCs w:val="18"/>
        </w:rPr>
        <w:t>7</w:t>
      </w:r>
      <w:r>
        <w:rPr>
          <w:rFonts w:ascii="Arial" w:hAnsi="Arial" w:cs="Arial"/>
          <w:b/>
          <w:sz w:val="18"/>
          <w:szCs w:val="18"/>
        </w:rPr>
        <w:t xml:space="preserve"> </w:t>
      </w:r>
      <w:r>
        <w:rPr>
          <w:rFonts w:ascii="Arial" w:hAnsi="Arial" w:cs="Arial"/>
          <w:b/>
          <w:sz w:val="18"/>
          <w:szCs w:val="18"/>
        </w:rPr>
        <w:tab/>
      </w:r>
    </w:p>
    <w:p w:rsidR="004124BC" w:rsidRPr="00AA05B8" w:rsidRDefault="004124BC">
      <w:pPr>
        <w:tabs>
          <w:tab w:val="left" w:pos="360"/>
          <w:tab w:val="left" w:pos="1260"/>
          <w:tab w:val="left" w:pos="2160"/>
          <w:tab w:val="left" w:pos="2520"/>
          <w:tab w:val="left" w:pos="3240"/>
          <w:tab w:val="left" w:pos="3600"/>
          <w:tab w:val="left" w:pos="4140"/>
          <w:tab w:val="left" w:pos="4680"/>
          <w:tab w:val="left" w:pos="5040"/>
          <w:tab w:val="left" w:pos="5580"/>
          <w:tab w:val="left" w:pos="6300"/>
          <w:tab w:val="left" w:pos="6840"/>
          <w:tab w:val="left" w:pos="8260"/>
        </w:tabs>
        <w:rPr>
          <w:rFonts w:ascii="Arial" w:hAnsi="Arial" w:cs="Arial"/>
          <w:b/>
          <w:sz w:val="18"/>
          <w:szCs w:val="18"/>
        </w:rPr>
      </w:pPr>
      <w:r>
        <w:rPr>
          <w:rFonts w:ascii="Arial" w:hAnsi="Arial" w:cs="Arial"/>
          <w:b/>
          <w:bCs/>
          <w:sz w:val="18"/>
          <w:szCs w:val="18"/>
        </w:rPr>
        <w:t xml:space="preserve">Δηλώσεις Συμμετοχής: </w:t>
      </w:r>
      <w:r w:rsidR="005316D6">
        <w:rPr>
          <w:rFonts w:ascii="Arial" w:hAnsi="Arial" w:cs="Arial"/>
          <w:sz w:val="18"/>
          <w:szCs w:val="18"/>
        </w:rPr>
        <w:t>30/</w:t>
      </w:r>
      <w:r>
        <w:rPr>
          <w:rFonts w:ascii="Arial" w:hAnsi="Arial" w:cs="Arial"/>
          <w:sz w:val="18"/>
          <w:szCs w:val="18"/>
        </w:rPr>
        <w:t>0</w:t>
      </w:r>
      <w:r w:rsidR="005316D6">
        <w:rPr>
          <w:rFonts w:ascii="Arial" w:hAnsi="Arial" w:cs="Arial"/>
          <w:sz w:val="18"/>
          <w:szCs w:val="18"/>
        </w:rPr>
        <w:t>4</w:t>
      </w:r>
      <w:r>
        <w:rPr>
          <w:rFonts w:ascii="Arial" w:hAnsi="Arial" w:cs="Arial"/>
          <w:sz w:val="18"/>
          <w:szCs w:val="18"/>
        </w:rPr>
        <w:t>/201</w:t>
      </w:r>
      <w:r w:rsidR="005316D6">
        <w:rPr>
          <w:rFonts w:ascii="Arial" w:hAnsi="Arial" w:cs="Arial"/>
          <w:sz w:val="18"/>
          <w:szCs w:val="18"/>
        </w:rPr>
        <w:t>7</w:t>
      </w:r>
      <w:r>
        <w:rPr>
          <w:rFonts w:ascii="Arial" w:hAnsi="Arial" w:cs="Arial"/>
          <w:sz w:val="18"/>
          <w:szCs w:val="18"/>
        </w:rPr>
        <w:tab/>
        <w:t xml:space="preserve"> 16:30 </w:t>
      </w:r>
      <w:proofErr w:type="spellStart"/>
      <w:r>
        <w:rPr>
          <w:rFonts w:ascii="Arial" w:hAnsi="Arial" w:cs="Arial"/>
          <w:sz w:val="18"/>
          <w:szCs w:val="18"/>
        </w:rPr>
        <w:t>μ.μ</w:t>
      </w:r>
      <w:proofErr w:type="spellEnd"/>
      <w:r>
        <w:rPr>
          <w:rFonts w:ascii="Arial" w:hAnsi="Arial" w:cs="Arial"/>
          <w:sz w:val="18"/>
          <w:szCs w:val="18"/>
        </w:rPr>
        <w:t xml:space="preserve">. </w:t>
      </w:r>
      <w:r>
        <w:rPr>
          <w:rFonts w:ascii="Arial" w:hAnsi="Arial" w:cs="Arial"/>
          <w:b/>
          <w:bCs/>
          <w:sz w:val="18"/>
          <w:szCs w:val="18"/>
        </w:rPr>
        <w:t xml:space="preserve">   </w:t>
      </w:r>
    </w:p>
    <w:p w:rsidR="004124BC" w:rsidRDefault="004124BC">
      <w:pPr>
        <w:tabs>
          <w:tab w:val="left" w:pos="0"/>
        </w:tabs>
        <w:rPr>
          <w:rFonts w:ascii="Arial" w:hAnsi="Arial" w:cs="Arial"/>
          <w:b/>
          <w:bCs/>
          <w:sz w:val="18"/>
          <w:szCs w:val="18"/>
        </w:rPr>
      </w:pPr>
    </w:p>
    <w:p w:rsidR="002C70D7" w:rsidRDefault="002C70D7">
      <w:pPr>
        <w:tabs>
          <w:tab w:val="left" w:pos="0"/>
        </w:tabs>
        <w:rPr>
          <w:rFonts w:ascii="Arial" w:hAnsi="Arial" w:cs="Arial"/>
          <w:b/>
          <w:bCs/>
          <w:sz w:val="18"/>
          <w:szCs w:val="18"/>
        </w:rPr>
      </w:pPr>
    </w:p>
    <w:p w:rsidR="004124BC" w:rsidRDefault="004124BC">
      <w:pPr>
        <w:tabs>
          <w:tab w:val="left" w:pos="0"/>
        </w:tabs>
        <w:rPr>
          <w:rFonts w:ascii="Arial" w:hAnsi="Arial" w:cs="Arial"/>
          <w:sz w:val="18"/>
          <w:szCs w:val="18"/>
        </w:rPr>
      </w:pPr>
      <w:r>
        <w:rPr>
          <w:rFonts w:ascii="Arial" w:hAnsi="Arial" w:cs="Arial"/>
          <w:b/>
          <w:bCs/>
          <w:sz w:val="18"/>
          <w:szCs w:val="18"/>
        </w:rPr>
        <w:t>Πίνακας Ορίων για την συμμετοχή των κολυμβητών-</w:t>
      </w:r>
      <w:proofErr w:type="spellStart"/>
      <w:r>
        <w:rPr>
          <w:rFonts w:ascii="Arial" w:hAnsi="Arial" w:cs="Arial"/>
          <w:b/>
          <w:bCs/>
          <w:sz w:val="18"/>
          <w:szCs w:val="18"/>
        </w:rPr>
        <w:t>τριων</w:t>
      </w:r>
      <w:proofErr w:type="spellEnd"/>
      <w:r>
        <w:rPr>
          <w:rFonts w:ascii="Arial" w:hAnsi="Arial" w:cs="Arial"/>
          <w:b/>
          <w:bCs/>
          <w:sz w:val="18"/>
          <w:szCs w:val="18"/>
        </w:rPr>
        <w:t xml:space="preserve"> στο Πρωτάθλημα της ΟΠΕΝ κατηγορίας:</w:t>
      </w:r>
    </w:p>
    <w:p w:rsidR="004124BC" w:rsidRDefault="004124BC">
      <w:pPr>
        <w:tabs>
          <w:tab w:val="left" w:pos="0"/>
        </w:tabs>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tblPr>
      <w:tblGrid>
        <w:gridCol w:w="3212"/>
        <w:gridCol w:w="3213"/>
        <w:gridCol w:w="3221"/>
      </w:tblGrid>
      <w:tr w:rsidR="004124BC" w:rsidTr="00D34B94">
        <w:tc>
          <w:tcPr>
            <w:tcW w:w="3212" w:type="dxa"/>
            <w:tcBorders>
              <w:top w:val="single" w:sz="1" w:space="0" w:color="000000"/>
              <w:left w:val="single" w:sz="1" w:space="0" w:color="000000"/>
              <w:bottom w:val="single" w:sz="1" w:space="0" w:color="000000"/>
            </w:tcBorders>
            <w:shd w:val="clear" w:color="auto" w:fill="auto"/>
          </w:tcPr>
          <w:p w:rsidR="004124BC" w:rsidRDefault="004124BC">
            <w:pPr>
              <w:pStyle w:val="aa"/>
              <w:rPr>
                <w:b/>
                <w:bCs/>
                <w:sz w:val="18"/>
                <w:szCs w:val="18"/>
              </w:rPr>
            </w:pPr>
            <w:r>
              <w:rPr>
                <w:b/>
                <w:bCs/>
                <w:sz w:val="18"/>
                <w:szCs w:val="18"/>
              </w:rPr>
              <w:t>ΑΓΩΝΙΣΜΑ</w:t>
            </w:r>
          </w:p>
        </w:tc>
        <w:tc>
          <w:tcPr>
            <w:tcW w:w="3213" w:type="dxa"/>
            <w:tcBorders>
              <w:top w:val="single" w:sz="1" w:space="0" w:color="000000"/>
              <w:left w:val="single" w:sz="1" w:space="0" w:color="000000"/>
              <w:bottom w:val="single" w:sz="1" w:space="0" w:color="000000"/>
            </w:tcBorders>
            <w:shd w:val="clear" w:color="auto" w:fill="auto"/>
          </w:tcPr>
          <w:p w:rsidR="004124BC" w:rsidRDefault="004124BC">
            <w:pPr>
              <w:pStyle w:val="aa"/>
              <w:rPr>
                <w:b/>
                <w:bCs/>
                <w:sz w:val="18"/>
                <w:szCs w:val="18"/>
              </w:rPr>
            </w:pPr>
            <w:r>
              <w:rPr>
                <w:b/>
                <w:bCs/>
                <w:sz w:val="18"/>
                <w:szCs w:val="18"/>
              </w:rPr>
              <w:t>ΑΝΔΡΕΣ</w:t>
            </w:r>
          </w:p>
        </w:tc>
        <w:tc>
          <w:tcPr>
            <w:tcW w:w="32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b/>
                <w:bCs/>
                <w:sz w:val="18"/>
                <w:szCs w:val="18"/>
              </w:rPr>
              <w:t>ΓΥΝΑΙΚΕΣ</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 xml:space="preserve">50μ. </w:t>
            </w:r>
            <w:proofErr w:type="spellStart"/>
            <w:r>
              <w:rPr>
                <w:b/>
                <w:bCs/>
                <w:sz w:val="18"/>
                <w:szCs w:val="18"/>
              </w:rPr>
              <w:t>Άπνοη</w:t>
            </w:r>
            <w:proofErr w:type="spellEnd"/>
          </w:p>
        </w:tc>
        <w:tc>
          <w:tcPr>
            <w:tcW w:w="3213"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19.95</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2</w:t>
            </w:r>
            <w:r w:rsidR="001942C9">
              <w:rPr>
                <w:sz w:val="18"/>
                <w:szCs w:val="18"/>
              </w:rPr>
              <w:t>1.95</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100μ. Υποβρύχιο</w:t>
            </w:r>
          </w:p>
        </w:tc>
        <w:tc>
          <w:tcPr>
            <w:tcW w:w="3213"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44.86</w:t>
            </w:r>
          </w:p>
        </w:tc>
        <w:tc>
          <w:tcPr>
            <w:tcW w:w="3221" w:type="dxa"/>
            <w:tcBorders>
              <w:left w:val="single" w:sz="1" w:space="0" w:color="000000"/>
              <w:bottom w:val="single" w:sz="1" w:space="0" w:color="000000"/>
              <w:right w:val="single" w:sz="1" w:space="0" w:color="000000"/>
            </w:tcBorders>
            <w:shd w:val="clear" w:color="auto" w:fill="auto"/>
          </w:tcPr>
          <w:p w:rsidR="004124BC" w:rsidRDefault="001942C9">
            <w:pPr>
              <w:pStyle w:val="aa"/>
              <w:rPr>
                <w:b/>
                <w:bCs/>
                <w:sz w:val="18"/>
                <w:szCs w:val="18"/>
              </w:rPr>
            </w:pPr>
            <w:r>
              <w:rPr>
                <w:sz w:val="18"/>
                <w:szCs w:val="18"/>
              </w:rPr>
              <w:t>49.81</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400μ. Υποβρύχιο</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3:39.02</w:t>
            </w:r>
          </w:p>
        </w:tc>
        <w:tc>
          <w:tcPr>
            <w:tcW w:w="3221" w:type="dxa"/>
            <w:tcBorders>
              <w:left w:val="single" w:sz="1" w:space="0" w:color="000000"/>
              <w:bottom w:val="single" w:sz="1" w:space="0" w:color="000000"/>
              <w:right w:val="single" w:sz="1" w:space="0" w:color="000000"/>
            </w:tcBorders>
            <w:shd w:val="clear" w:color="auto" w:fill="auto"/>
          </w:tcPr>
          <w:p w:rsidR="004124BC" w:rsidRDefault="001942C9">
            <w:pPr>
              <w:pStyle w:val="aa"/>
              <w:rPr>
                <w:b/>
                <w:bCs/>
                <w:sz w:val="18"/>
                <w:szCs w:val="18"/>
              </w:rPr>
            </w:pPr>
            <w:r>
              <w:rPr>
                <w:sz w:val="18"/>
                <w:szCs w:val="18"/>
              </w:rPr>
              <w:t>4:00</w:t>
            </w:r>
            <w:r w:rsidR="004124BC">
              <w:rPr>
                <w:sz w:val="18"/>
                <w:szCs w:val="18"/>
              </w:rPr>
              <w:t>.</w:t>
            </w:r>
            <w:r>
              <w:rPr>
                <w:sz w:val="18"/>
                <w:szCs w:val="18"/>
              </w:rPr>
              <w:t>49</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50μ. Επιφάνεια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20.22</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23.90</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50μ. Διπλά Πέδιλα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24.02</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2</w:t>
            </w:r>
            <w:r w:rsidR="001942C9">
              <w:rPr>
                <w:sz w:val="18"/>
                <w:szCs w:val="18"/>
              </w:rPr>
              <w:t>7.98</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100μ. Επιφάνεια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45.39</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5</w:t>
            </w:r>
            <w:r w:rsidR="001942C9">
              <w:rPr>
                <w:sz w:val="18"/>
                <w:szCs w:val="18"/>
              </w:rPr>
              <w:t>2.21</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100μ. Διπλά Πέδιλα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54.03</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1:0</w:t>
            </w:r>
            <w:r w:rsidR="001942C9">
              <w:rPr>
                <w:sz w:val="18"/>
                <w:szCs w:val="18"/>
              </w:rPr>
              <w:t>0.62</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200μ. Επιφάνεια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1:46.91</w:t>
            </w:r>
          </w:p>
        </w:tc>
        <w:tc>
          <w:tcPr>
            <w:tcW w:w="3221" w:type="dxa"/>
            <w:tcBorders>
              <w:left w:val="single" w:sz="1" w:space="0" w:color="000000"/>
              <w:bottom w:val="single" w:sz="1" w:space="0" w:color="000000"/>
              <w:right w:val="single" w:sz="1" w:space="0" w:color="000000"/>
            </w:tcBorders>
            <w:shd w:val="clear" w:color="auto" w:fill="auto"/>
          </w:tcPr>
          <w:p w:rsidR="004124BC" w:rsidRDefault="001942C9">
            <w:pPr>
              <w:pStyle w:val="aa"/>
              <w:rPr>
                <w:b/>
                <w:bCs/>
                <w:sz w:val="18"/>
                <w:szCs w:val="18"/>
              </w:rPr>
            </w:pPr>
            <w:r>
              <w:rPr>
                <w:sz w:val="18"/>
                <w:szCs w:val="18"/>
              </w:rPr>
              <w:t>1:55</w:t>
            </w:r>
            <w:r w:rsidR="004124BC">
              <w:rPr>
                <w:sz w:val="18"/>
                <w:szCs w:val="18"/>
              </w:rPr>
              <w:t>.</w:t>
            </w:r>
            <w:r>
              <w:rPr>
                <w:sz w:val="18"/>
                <w:szCs w:val="18"/>
              </w:rPr>
              <w:t>21</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200μ. Διπλά Πέδιλα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1:59.04</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2:1</w:t>
            </w:r>
            <w:r w:rsidR="001942C9">
              <w:rPr>
                <w:sz w:val="18"/>
                <w:szCs w:val="18"/>
              </w:rPr>
              <w:t>3.33</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400μ. Επιφάνεια</w:t>
            </w:r>
          </w:p>
        </w:tc>
        <w:tc>
          <w:tcPr>
            <w:tcW w:w="3213"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3:48.57</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4:</w:t>
            </w:r>
            <w:r w:rsidR="001942C9">
              <w:rPr>
                <w:sz w:val="18"/>
                <w:szCs w:val="18"/>
              </w:rPr>
              <w:t>02.10</w:t>
            </w:r>
          </w:p>
        </w:tc>
      </w:tr>
      <w:tr w:rsidR="00A45054" w:rsidTr="00D34B94">
        <w:tc>
          <w:tcPr>
            <w:tcW w:w="3212" w:type="dxa"/>
            <w:tcBorders>
              <w:left w:val="single" w:sz="1" w:space="0" w:color="000000"/>
              <w:bottom w:val="single" w:sz="1" w:space="0" w:color="000000"/>
            </w:tcBorders>
            <w:shd w:val="clear" w:color="auto" w:fill="auto"/>
          </w:tcPr>
          <w:p w:rsidR="00A45054" w:rsidRDefault="00A45054">
            <w:pPr>
              <w:pStyle w:val="aa"/>
              <w:rPr>
                <w:b/>
                <w:bCs/>
                <w:sz w:val="18"/>
                <w:szCs w:val="18"/>
              </w:rPr>
            </w:pPr>
            <w:r>
              <w:rPr>
                <w:b/>
                <w:bCs/>
                <w:sz w:val="18"/>
                <w:szCs w:val="18"/>
              </w:rPr>
              <w:t>400μ. Διπλά Πέδιλα</w:t>
            </w:r>
          </w:p>
        </w:tc>
        <w:tc>
          <w:tcPr>
            <w:tcW w:w="3213" w:type="dxa"/>
            <w:tcBorders>
              <w:left w:val="single" w:sz="1" w:space="0" w:color="000000"/>
              <w:bottom w:val="single" w:sz="1" w:space="0" w:color="000000"/>
            </w:tcBorders>
            <w:shd w:val="clear" w:color="auto" w:fill="auto"/>
          </w:tcPr>
          <w:p w:rsidR="00A45054" w:rsidRDefault="001942C9">
            <w:pPr>
              <w:pStyle w:val="aa"/>
              <w:rPr>
                <w:sz w:val="18"/>
                <w:szCs w:val="18"/>
              </w:rPr>
            </w:pPr>
            <w:r>
              <w:rPr>
                <w:sz w:val="18"/>
                <w:szCs w:val="18"/>
              </w:rPr>
              <w:t>4:29.89</w:t>
            </w:r>
          </w:p>
        </w:tc>
        <w:tc>
          <w:tcPr>
            <w:tcW w:w="3221" w:type="dxa"/>
            <w:tcBorders>
              <w:left w:val="single" w:sz="1" w:space="0" w:color="000000"/>
              <w:bottom w:val="single" w:sz="1" w:space="0" w:color="000000"/>
              <w:right w:val="single" w:sz="1" w:space="0" w:color="000000"/>
            </w:tcBorders>
            <w:shd w:val="clear" w:color="auto" w:fill="auto"/>
          </w:tcPr>
          <w:p w:rsidR="00A45054" w:rsidRDefault="001942C9">
            <w:pPr>
              <w:pStyle w:val="aa"/>
              <w:rPr>
                <w:sz w:val="18"/>
                <w:szCs w:val="18"/>
              </w:rPr>
            </w:pPr>
            <w:r>
              <w:rPr>
                <w:sz w:val="18"/>
                <w:szCs w:val="18"/>
              </w:rPr>
              <w:t>4:49.56</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800μ. Επιφάνεια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7:52.11</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8:</w:t>
            </w:r>
            <w:r w:rsidR="001942C9">
              <w:rPr>
                <w:sz w:val="18"/>
                <w:szCs w:val="18"/>
              </w:rPr>
              <w:t>28.12</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1500μ. Επιφάνεια</w:t>
            </w:r>
          </w:p>
        </w:tc>
        <w:tc>
          <w:tcPr>
            <w:tcW w:w="3213" w:type="dxa"/>
            <w:tcBorders>
              <w:left w:val="single" w:sz="1" w:space="0" w:color="000000"/>
              <w:bottom w:val="single" w:sz="1" w:space="0" w:color="000000"/>
            </w:tcBorders>
            <w:shd w:val="clear" w:color="auto" w:fill="auto"/>
          </w:tcPr>
          <w:p w:rsidR="004124BC" w:rsidRDefault="001942C9">
            <w:pPr>
              <w:pStyle w:val="aa"/>
              <w:rPr>
                <w:sz w:val="18"/>
                <w:szCs w:val="18"/>
              </w:rPr>
            </w:pPr>
            <w:r>
              <w:rPr>
                <w:sz w:val="18"/>
                <w:szCs w:val="18"/>
              </w:rPr>
              <w:t>14:58.22</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1</w:t>
            </w:r>
            <w:r w:rsidR="001942C9">
              <w:rPr>
                <w:sz w:val="18"/>
                <w:szCs w:val="18"/>
              </w:rPr>
              <w:t>5:59.59</w:t>
            </w:r>
          </w:p>
        </w:tc>
      </w:tr>
      <w:tr w:rsidR="004124BC" w:rsidTr="00D34B94">
        <w:tc>
          <w:tcPr>
            <w:tcW w:w="3212" w:type="dxa"/>
            <w:tcBorders>
              <w:left w:val="single" w:sz="1" w:space="0" w:color="000000"/>
              <w:bottom w:val="single" w:sz="1" w:space="0" w:color="000000"/>
            </w:tcBorders>
            <w:shd w:val="clear" w:color="auto" w:fill="auto"/>
          </w:tcPr>
          <w:p w:rsidR="004124BC" w:rsidRDefault="004124BC">
            <w:pPr>
              <w:pStyle w:val="aa"/>
              <w:rPr>
                <w:sz w:val="18"/>
                <w:szCs w:val="18"/>
              </w:rPr>
            </w:pPr>
            <w:r>
              <w:rPr>
                <w:b/>
                <w:bCs/>
                <w:sz w:val="18"/>
                <w:szCs w:val="18"/>
              </w:rPr>
              <w:t>4Χ200μ.Επιφάνεια</w:t>
            </w:r>
          </w:p>
        </w:tc>
        <w:tc>
          <w:tcPr>
            <w:tcW w:w="3213"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7:20.35</w:t>
            </w:r>
          </w:p>
        </w:tc>
        <w:tc>
          <w:tcPr>
            <w:tcW w:w="3221" w:type="dxa"/>
            <w:tcBorders>
              <w:left w:val="single" w:sz="1" w:space="0" w:color="000000"/>
              <w:bottom w:val="single" w:sz="1" w:space="0" w:color="000000"/>
              <w:right w:val="single" w:sz="1" w:space="0" w:color="000000"/>
            </w:tcBorders>
            <w:shd w:val="clear" w:color="auto" w:fill="auto"/>
          </w:tcPr>
          <w:p w:rsidR="004124BC" w:rsidRDefault="004124BC">
            <w:pPr>
              <w:pStyle w:val="aa"/>
              <w:rPr>
                <w:b/>
                <w:bCs/>
                <w:sz w:val="18"/>
                <w:szCs w:val="18"/>
              </w:rPr>
            </w:pPr>
            <w:r>
              <w:rPr>
                <w:sz w:val="18"/>
                <w:szCs w:val="18"/>
              </w:rPr>
              <w:t>8:18.10</w:t>
            </w:r>
          </w:p>
        </w:tc>
      </w:tr>
      <w:tr w:rsidR="001942C9" w:rsidTr="00D34B94">
        <w:tc>
          <w:tcPr>
            <w:tcW w:w="3212" w:type="dxa"/>
            <w:tcBorders>
              <w:left w:val="single" w:sz="1" w:space="0" w:color="000000"/>
              <w:bottom w:val="single" w:sz="1" w:space="0" w:color="000000"/>
            </w:tcBorders>
            <w:shd w:val="clear" w:color="auto" w:fill="auto"/>
          </w:tcPr>
          <w:p w:rsidR="001942C9" w:rsidRDefault="001942C9" w:rsidP="008460F7">
            <w:pPr>
              <w:pStyle w:val="aa"/>
              <w:rPr>
                <w:sz w:val="18"/>
                <w:szCs w:val="18"/>
              </w:rPr>
            </w:pPr>
            <w:r>
              <w:rPr>
                <w:b/>
                <w:bCs/>
                <w:sz w:val="18"/>
                <w:szCs w:val="18"/>
              </w:rPr>
              <w:t>4Χ100μ.Επιφάνεια</w:t>
            </w:r>
          </w:p>
        </w:tc>
        <w:tc>
          <w:tcPr>
            <w:tcW w:w="3213" w:type="dxa"/>
            <w:tcBorders>
              <w:left w:val="single" w:sz="1" w:space="0" w:color="000000"/>
              <w:bottom w:val="single" w:sz="1" w:space="0" w:color="000000"/>
            </w:tcBorders>
            <w:shd w:val="clear" w:color="auto" w:fill="auto"/>
          </w:tcPr>
          <w:p w:rsidR="001942C9" w:rsidRDefault="001942C9" w:rsidP="008460F7">
            <w:pPr>
              <w:pStyle w:val="aa"/>
              <w:rPr>
                <w:sz w:val="18"/>
                <w:szCs w:val="18"/>
              </w:rPr>
            </w:pPr>
            <w:r>
              <w:rPr>
                <w:sz w:val="18"/>
                <w:szCs w:val="18"/>
              </w:rPr>
              <w:t>3:20.30</w:t>
            </w:r>
          </w:p>
        </w:tc>
        <w:tc>
          <w:tcPr>
            <w:tcW w:w="3221" w:type="dxa"/>
            <w:tcBorders>
              <w:left w:val="single" w:sz="1" w:space="0" w:color="000000"/>
              <w:bottom w:val="single" w:sz="1" w:space="0" w:color="000000"/>
              <w:right w:val="single" w:sz="1" w:space="0" w:color="000000"/>
            </w:tcBorders>
            <w:shd w:val="clear" w:color="auto" w:fill="auto"/>
          </w:tcPr>
          <w:p w:rsidR="001942C9" w:rsidRDefault="001942C9" w:rsidP="008460F7">
            <w:pPr>
              <w:pStyle w:val="aa"/>
            </w:pPr>
            <w:r>
              <w:rPr>
                <w:sz w:val="18"/>
                <w:szCs w:val="18"/>
              </w:rPr>
              <w:t>3:40.65</w:t>
            </w:r>
          </w:p>
        </w:tc>
      </w:tr>
      <w:tr w:rsidR="00D34B94" w:rsidTr="00D34B94">
        <w:tc>
          <w:tcPr>
            <w:tcW w:w="3212" w:type="dxa"/>
            <w:tcBorders>
              <w:left w:val="single" w:sz="1" w:space="0" w:color="000000"/>
              <w:bottom w:val="single" w:sz="1" w:space="0" w:color="000000"/>
            </w:tcBorders>
            <w:shd w:val="clear" w:color="auto" w:fill="auto"/>
          </w:tcPr>
          <w:p w:rsidR="00D34B94" w:rsidRDefault="00A42A40">
            <w:pPr>
              <w:pStyle w:val="aa"/>
              <w:rPr>
                <w:sz w:val="18"/>
                <w:szCs w:val="18"/>
              </w:rPr>
            </w:pPr>
            <w:r>
              <w:rPr>
                <w:b/>
                <w:bCs/>
                <w:sz w:val="18"/>
                <w:szCs w:val="18"/>
              </w:rPr>
              <w:t>4Χ100μ. Διπλά Πέδιλα  Μικτή</w:t>
            </w:r>
            <w:r w:rsidR="00D34B94">
              <w:rPr>
                <w:b/>
                <w:bCs/>
                <w:sz w:val="18"/>
                <w:szCs w:val="18"/>
              </w:rPr>
              <w:t xml:space="preserve"> Ομάδα</w:t>
            </w:r>
          </w:p>
        </w:tc>
        <w:tc>
          <w:tcPr>
            <w:tcW w:w="6434" w:type="dxa"/>
            <w:gridSpan w:val="2"/>
            <w:tcBorders>
              <w:left w:val="single" w:sz="1" w:space="0" w:color="000000"/>
              <w:bottom w:val="single" w:sz="1" w:space="0" w:color="000000"/>
              <w:right w:val="single" w:sz="1" w:space="0" w:color="000000"/>
            </w:tcBorders>
            <w:shd w:val="clear" w:color="auto" w:fill="auto"/>
          </w:tcPr>
          <w:p w:rsidR="00D34B94" w:rsidRPr="00A42A40" w:rsidRDefault="00D34B94">
            <w:pPr>
              <w:pStyle w:val="aa"/>
              <w:rPr>
                <w:sz w:val="18"/>
                <w:szCs w:val="18"/>
              </w:rPr>
            </w:pPr>
            <w:r w:rsidRPr="00A42A40">
              <w:rPr>
                <w:color w:val="FF0000"/>
                <w:sz w:val="18"/>
                <w:szCs w:val="18"/>
              </w:rPr>
              <w:t xml:space="preserve">                                    </w:t>
            </w:r>
            <w:r w:rsidRPr="00A42A40">
              <w:rPr>
                <w:sz w:val="18"/>
                <w:szCs w:val="18"/>
                <w:lang w:val="en-US"/>
              </w:rPr>
              <w:t>3</w:t>
            </w:r>
            <w:r w:rsidRPr="00A42A40">
              <w:rPr>
                <w:sz w:val="18"/>
                <w:szCs w:val="18"/>
              </w:rPr>
              <w:t>:51:44</w:t>
            </w:r>
          </w:p>
        </w:tc>
      </w:tr>
      <w:tr w:rsidR="00D34B94" w:rsidTr="00D34B94">
        <w:tc>
          <w:tcPr>
            <w:tcW w:w="3212" w:type="dxa"/>
            <w:tcBorders>
              <w:left w:val="single" w:sz="1" w:space="0" w:color="000000"/>
              <w:bottom w:val="single" w:sz="1" w:space="0" w:color="000000"/>
            </w:tcBorders>
            <w:shd w:val="clear" w:color="auto" w:fill="auto"/>
          </w:tcPr>
          <w:p w:rsidR="00D34B94" w:rsidRDefault="00A42A40" w:rsidP="00A42A40">
            <w:pPr>
              <w:pStyle w:val="aa"/>
              <w:rPr>
                <w:b/>
                <w:bCs/>
                <w:sz w:val="18"/>
                <w:szCs w:val="18"/>
              </w:rPr>
            </w:pPr>
            <w:r>
              <w:rPr>
                <w:b/>
                <w:bCs/>
                <w:sz w:val="18"/>
                <w:szCs w:val="18"/>
              </w:rPr>
              <w:t>4Χ50μ.  Επιφάνεια.   Μ</w:t>
            </w:r>
            <w:r w:rsidR="00D34B94">
              <w:rPr>
                <w:b/>
                <w:bCs/>
                <w:sz w:val="18"/>
                <w:szCs w:val="18"/>
              </w:rPr>
              <w:t>ικτ</w:t>
            </w:r>
            <w:r>
              <w:rPr>
                <w:b/>
                <w:bCs/>
                <w:sz w:val="18"/>
                <w:szCs w:val="18"/>
              </w:rPr>
              <w:t>ή</w:t>
            </w:r>
            <w:r w:rsidR="00D34B94">
              <w:rPr>
                <w:b/>
                <w:bCs/>
                <w:sz w:val="18"/>
                <w:szCs w:val="18"/>
              </w:rPr>
              <w:t xml:space="preserve"> Ομάδα</w:t>
            </w:r>
          </w:p>
        </w:tc>
        <w:tc>
          <w:tcPr>
            <w:tcW w:w="6434" w:type="dxa"/>
            <w:gridSpan w:val="2"/>
            <w:tcBorders>
              <w:left w:val="single" w:sz="1" w:space="0" w:color="000000"/>
              <w:bottom w:val="single" w:sz="1" w:space="0" w:color="000000"/>
              <w:right w:val="single" w:sz="1" w:space="0" w:color="000000"/>
            </w:tcBorders>
            <w:shd w:val="clear" w:color="auto" w:fill="auto"/>
          </w:tcPr>
          <w:p w:rsidR="00D34B94" w:rsidRPr="00A42A40" w:rsidRDefault="002630AA">
            <w:pPr>
              <w:pStyle w:val="aa"/>
              <w:rPr>
                <w:sz w:val="18"/>
                <w:szCs w:val="18"/>
              </w:rPr>
            </w:pPr>
            <w:r w:rsidRPr="00A42A40">
              <w:rPr>
                <w:color w:val="FF0000"/>
                <w:sz w:val="18"/>
                <w:szCs w:val="18"/>
              </w:rPr>
              <w:t xml:space="preserve">                                    </w:t>
            </w:r>
            <w:r w:rsidRPr="00A42A40">
              <w:rPr>
                <w:sz w:val="18"/>
                <w:szCs w:val="18"/>
              </w:rPr>
              <w:t>1:28:44</w:t>
            </w:r>
          </w:p>
        </w:tc>
      </w:tr>
    </w:tbl>
    <w:p w:rsidR="004124BC" w:rsidRDefault="004124BC">
      <w:pPr>
        <w:tabs>
          <w:tab w:val="left" w:pos="0"/>
        </w:tabs>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pStyle w:val="3"/>
        <w:tabs>
          <w:tab w:val="left" w:pos="720"/>
          <w:tab w:val="left" w:pos="2700"/>
          <w:tab w:val="left" w:pos="4500"/>
          <w:tab w:val="left" w:pos="5940"/>
        </w:tabs>
        <w:jc w:val="center"/>
        <w:rPr>
          <w:rFonts w:ascii="Arial" w:hAnsi="Arial" w:cs="Arial"/>
          <w:sz w:val="18"/>
          <w:szCs w:val="18"/>
        </w:rPr>
      </w:pPr>
      <w:r>
        <w:rPr>
          <w:rFonts w:ascii="Arial" w:hAnsi="Arial" w:cs="Arial"/>
          <w:sz w:val="18"/>
          <w:szCs w:val="18"/>
          <w:u w:val="single"/>
        </w:rPr>
        <w:lastRenderedPageBreak/>
        <w:t>ΠΑΝΕΛΛΗΝΙΟ ΠΡΩΤΑΘΛΗΜΑ ΚΑΤΗΓΟΡΙΩΝ</w:t>
      </w:r>
    </w:p>
    <w:p w:rsidR="004124BC" w:rsidRDefault="004124BC">
      <w:pPr>
        <w:rPr>
          <w:rFonts w:ascii="Arial" w:hAnsi="Arial" w:cs="Arial"/>
          <w:sz w:val="18"/>
          <w:szCs w:val="18"/>
        </w:rPr>
      </w:pPr>
    </w:p>
    <w:p w:rsidR="004124BC" w:rsidRDefault="004124BC">
      <w:pPr>
        <w:pStyle w:val="xl22"/>
        <w:tabs>
          <w:tab w:val="left" w:pos="0"/>
        </w:tabs>
        <w:spacing w:before="0" w:after="0" w:line="228" w:lineRule="auto"/>
        <w:jc w:val="both"/>
        <w:rPr>
          <w:rFonts w:ascii="Arial" w:hAnsi="Arial" w:cs="Arial"/>
          <w:sz w:val="18"/>
          <w:szCs w:val="18"/>
        </w:rPr>
      </w:pPr>
      <w:r>
        <w:rPr>
          <w:rFonts w:ascii="Arial" w:hAnsi="Arial" w:cs="Arial"/>
          <w:sz w:val="18"/>
          <w:szCs w:val="18"/>
        </w:rPr>
        <w:t>1. Διεξάγονται οι Θερινοί αγώνες των κατηγοριών ΑΝΔΡΩΝ-ΓΥΝΑΙΚΩΝ, ΝΕΩΝ-ΝΕΑΝΙΔΩΝ, ΠΑΙΔΩΝ-ΚΟΡΑΣΙΔΩΝ, ΠΑΜΠΑΙΔΩΝ-ΠΑΓΚΟΡΑΣΙΔΩΝ (Α-Β), ΠΡΟΑΓΩΝΙΣΤΙΚΩΝ Αγοριών-Κοριτσιών.</w:t>
      </w:r>
    </w:p>
    <w:p w:rsidR="004124BC" w:rsidRDefault="004124BC">
      <w:pPr>
        <w:tabs>
          <w:tab w:val="left" w:pos="0"/>
        </w:tabs>
        <w:spacing w:line="228" w:lineRule="auto"/>
        <w:jc w:val="both"/>
        <w:rPr>
          <w:rFonts w:ascii="Arial" w:eastAsia="Arial Unicode MS" w:hAnsi="Arial" w:cs="Arial"/>
          <w:sz w:val="18"/>
          <w:szCs w:val="18"/>
        </w:rPr>
      </w:pPr>
    </w:p>
    <w:p w:rsidR="004124BC" w:rsidRDefault="004124BC">
      <w:pPr>
        <w:tabs>
          <w:tab w:val="left" w:pos="0"/>
        </w:tabs>
        <w:spacing w:line="228" w:lineRule="auto"/>
        <w:jc w:val="both"/>
        <w:rPr>
          <w:rFonts w:ascii="Arial" w:eastAsia="Arial Unicode MS" w:hAnsi="Arial" w:cs="Arial"/>
          <w:sz w:val="18"/>
          <w:szCs w:val="18"/>
        </w:rPr>
      </w:pPr>
      <w:r>
        <w:rPr>
          <w:rFonts w:ascii="Arial" w:eastAsia="Arial Unicode MS" w:hAnsi="Arial" w:cs="Arial"/>
          <w:sz w:val="18"/>
          <w:szCs w:val="18"/>
        </w:rPr>
        <w:t>2. Επιτρέπεται η συμμετοχή οποιουδήποτε κολυμβητή-</w:t>
      </w:r>
      <w:proofErr w:type="spellStart"/>
      <w:r>
        <w:rPr>
          <w:rFonts w:ascii="Arial" w:eastAsia="Arial Unicode MS" w:hAnsi="Arial" w:cs="Arial"/>
          <w:sz w:val="18"/>
          <w:szCs w:val="18"/>
        </w:rPr>
        <w:t>τριας</w:t>
      </w:r>
      <w:proofErr w:type="spellEnd"/>
      <w:r>
        <w:rPr>
          <w:rFonts w:ascii="Arial" w:eastAsia="Arial Unicode MS" w:hAnsi="Arial" w:cs="Arial"/>
          <w:sz w:val="18"/>
          <w:szCs w:val="18"/>
        </w:rPr>
        <w:t xml:space="preserve"> στην κατηγορία του εφόσον έχει επιτύχει το προβλεπόμενο όριο Α στο συγκεκριμένο αγώνισμα που συμμετέχει. </w:t>
      </w:r>
    </w:p>
    <w:p w:rsidR="004124BC" w:rsidRDefault="004124BC">
      <w:pPr>
        <w:tabs>
          <w:tab w:val="left" w:pos="0"/>
        </w:tabs>
        <w:spacing w:line="228" w:lineRule="auto"/>
        <w:jc w:val="both"/>
        <w:rPr>
          <w:rFonts w:ascii="Arial" w:eastAsia="Arial Unicode MS" w:hAnsi="Arial" w:cs="Arial"/>
          <w:sz w:val="18"/>
          <w:szCs w:val="18"/>
        </w:rPr>
      </w:pPr>
    </w:p>
    <w:p w:rsidR="004124BC" w:rsidRDefault="00DC3A76">
      <w:pPr>
        <w:tabs>
          <w:tab w:val="left" w:pos="0"/>
        </w:tabs>
        <w:spacing w:line="228" w:lineRule="auto"/>
        <w:jc w:val="both"/>
        <w:rPr>
          <w:rFonts w:ascii="Arial" w:hAnsi="Arial" w:cs="Arial"/>
          <w:sz w:val="18"/>
          <w:szCs w:val="18"/>
        </w:rPr>
      </w:pPr>
      <w:r>
        <w:rPr>
          <w:rFonts w:ascii="Arial" w:eastAsia="Arial Unicode MS" w:hAnsi="Arial" w:cs="Arial"/>
          <w:sz w:val="18"/>
          <w:szCs w:val="18"/>
        </w:rPr>
        <w:t>3</w:t>
      </w:r>
      <w:r w:rsidR="004124BC">
        <w:rPr>
          <w:rFonts w:ascii="Arial" w:eastAsia="Arial Unicode MS" w:hAnsi="Arial" w:cs="Arial"/>
          <w:sz w:val="18"/>
          <w:szCs w:val="18"/>
        </w:rPr>
        <w:t>. Κάθε Σύλλογος έχει δικαί</w:t>
      </w:r>
      <w:r w:rsidR="00AD12B8">
        <w:rPr>
          <w:rFonts w:ascii="Arial" w:eastAsia="Arial Unicode MS" w:hAnsi="Arial" w:cs="Arial"/>
          <w:sz w:val="18"/>
          <w:szCs w:val="18"/>
        </w:rPr>
        <w:t>ωμα να συμμετέχει με πέντε (5</w:t>
      </w:r>
      <w:r w:rsidR="004124BC">
        <w:rPr>
          <w:rFonts w:ascii="Arial" w:eastAsia="Arial Unicode MS" w:hAnsi="Arial" w:cs="Arial"/>
          <w:sz w:val="18"/>
          <w:szCs w:val="18"/>
        </w:rPr>
        <w:t>) κολυμβητές-</w:t>
      </w:r>
      <w:proofErr w:type="spellStart"/>
      <w:r w:rsidR="004124BC">
        <w:rPr>
          <w:rFonts w:ascii="Arial" w:eastAsia="Arial Unicode MS" w:hAnsi="Arial" w:cs="Arial"/>
          <w:sz w:val="18"/>
          <w:szCs w:val="18"/>
        </w:rPr>
        <w:t>τριες</w:t>
      </w:r>
      <w:proofErr w:type="spellEnd"/>
      <w:r w:rsidR="004124BC">
        <w:rPr>
          <w:rFonts w:ascii="Arial" w:eastAsia="Arial Unicode MS" w:hAnsi="Arial" w:cs="Arial"/>
          <w:sz w:val="18"/>
          <w:szCs w:val="18"/>
        </w:rPr>
        <w:t xml:space="preserve"> σε κάθε αγώνισμα και κάθε κολυμβητής-</w:t>
      </w:r>
      <w:proofErr w:type="spellStart"/>
      <w:r w:rsidR="004124BC">
        <w:rPr>
          <w:rFonts w:ascii="Arial" w:eastAsia="Arial Unicode MS" w:hAnsi="Arial" w:cs="Arial"/>
          <w:sz w:val="18"/>
          <w:szCs w:val="18"/>
        </w:rPr>
        <w:t>τρια</w:t>
      </w:r>
      <w:proofErr w:type="spellEnd"/>
      <w:r w:rsidR="004124BC">
        <w:rPr>
          <w:rFonts w:ascii="Arial" w:eastAsia="Arial Unicode MS" w:hAnsi="Arial" w:cs="Arial"/>
          <w:sz w:val="18"/>
          <w:szCs w:val="18"/>
        </w:rPr>
        <w:t xml:space="preserve"> έχει δικαίωμα να συμμετέχει το πολύ μέχρι τέσσερα (4) ατομικά αγωνίσματα.</w:t>
      </w:r>
    </w:p>
    <w:p w:rsidR="004124BC" w:rsidRDefault="004124BC">
      <w:pPr>
        <w:tabs>
          <w:tab w:val="left" w:pos="0"/>
          <w:tab w:val="left" w:pos="720"/>
          <w:tab w:val="left" w:pos="2700"/>
          <w:tab w:val="left" w:pos="4500"/>
          <w:tab w:val="left" w:pos="5940"/>
        </w:tabs>
        <w:spacing w:line="228" w:lineRule="auto"/>
        <w:jc w:val="both"/>
        <w:rPr>
          <w:rFonts w:ascii="Arial" w:hAnsi="Arial" w:cs="Arial"/>
          <w:sz w:val="18"/>
          <w:szCs w:val="18"/>
        </w:rPr>
      </w:pPr>
    </w:p>
    <w:p w:rsidR="004124BC" w:rsidRDefault="00DC3A76">
      <w:pPr>
        <w:tabs>
          <w:tab w:val="left" w:pos="0"/>
          <w:tab w:val="left" w:pos="720"/>
          <w:tab w:val="left" w:pos="2700"/>
          <w:tab w:val="left" w:pos="4500"/>
          <w:tab w:val="left" w:pos="5940"/>
        </w:tabs>
        <w:spacing w:line="228" w:lineRule="auto"/>
        <w:jc w:val="both"/>
        <w:rPr>
          <w:rFonts w:ascii="Arial" w:hAnsi="Arial" w:cs="Arial"/>
          <w:sz w:val="18"/>
          <w:szCs w:val="18"/>
        </w:rPr>
      </w:pPr>
      <w:r>
        <w:rPr>
          <w:rFonts w:ascii="Arial" w:hAnsi="Arial" w:cs="Arial"/>
          <w:sz w:val="18"/>
          <w:szCs w:val="18"/>
        </w:rPr>
        <w:t>4</w:t>
      </w:r>
      <w:r w:rsidR="004124BC">
        <w:rPr>
          <w:rFonts w:ascii="Arial" w:hAnsi="Arial" w:cs="Arial"/>
          <w:sz w:val="18"/>
          <w:szCs w:val="18"/>
        </w:rPr>
        <w:t>.Κάθε Σύλλογος έχει το δικαίωμα να δηλώσει στα Ομαδικά αγωνίσματα κολυμβητές-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της </w:t>
      </w:r>
      <w:r w:rsidRPr="00DC3A76">
        <w:rPr>
          <w:rFonts w:ascii="Arial" w:hAnsi="Arial" w:cs="Arial"/>
          <w:sz w:val="18"/>
          <w:szCs w:val="18"/>
          <w:u w:val="single"/>
        </w:rPr>
        <w:t>ηλικιακά</w:t>
      </w:r>
      <w:r>
        <w:rPr>
          <w:rFonts w:ascii="Arial" w:hAnsi="Arial" w:cs="Arial"/>
          <w:sz w:val="18"/>
          <w:szCs w:val="18"/>
        </w:rPr>
        <w:t xml:space="preserve"> </w:t>
      </w:r>
      <w:r w:rsidR="004124BC">
        <w:rPr>
          <w:rFonts w:ascii="Arial" w:hAnsi="Arial" w:cs="Arial"/>
          <w:sz w:val="18"/>
          <w:szCs w:val="18"/>
        </w:rPr>
        <w:t>αμέσως μικρότερης κατηγορίας στην  αμέσως μεγαλύτερη κατηγορία με την προϋπόθεση ότι θα συμμετέχουν υποχρεωτικά δύο (2) κολυμβητές-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από την συγκεκριμένη κατηγορία.</w:t>
      </w:r>
      <w:r w:rsidR="004124BC">
        <w:rPr>
          <w:sz w:val="18"/>
          <w:szCs w:val="18"/>
        </w:rPr>
        <w:t xml:space="preserve"> </w:t>
      </w:r>
      <w:r w:rsidR="004124BC">
        <w:rPr>
          <w:rFonts w:ascii="Arial" w:hAnsi="Arial" w:cs="Arial"/>
          <w:sz w:val="18"/>
          <w:szCs w:val="18"/>
        </w:rPr>
        <w:t>Οι αθλητές-</w:t>
      </w:r>
      <w:proofErr w:type="spellStart"/>
      <w:r w:rsidR="004124BC">
        <w:rPr>
          <w:rFonts w:ascii="Arial" w:hAnsi="Arial" w:cs="Arial"/>
          <w:sz w:val="18"/>
          <w:szCs w:val="18"/>
        </w:rPr>
        <w:t>τριες</w:t>
      </w:r>
      <w:proofErr w:type="spellEnd"/>
      <w:r w:rsidR="004124BC">
        <w:rPr>
          <w:rFonts w:ascii="Arial" w:hAnsi="Arial" w:cs="Arial"/>
          <w:sz w:val="18"/>
          <w:szCs w:val="18"/>
        </w:rPr>
        <w:t xml:space="preserve"> της </w:t>
      </w:r>
      <w:proofErr w:type="spellStart"/>
      <w:r w:rsidR="004124BC">
        <w:rPr>
          <w:rFonts w:ascii="Arial" w:hAnsi="Arial" w:cs="Arial"/>
          <w:sz w:val="18"/>
          <w:szCs w:val="18"/>
        </w:rPr>
        <w:t>προαγωνιστικής</w:t>
      </w:r>
      <w:proofErr w:type="spellEnd"/>
      <w:r w:rsidR="004124BC">
        <w:rPr>
          <w:rFonts w:ascii="Arial" w:hAnsi="Arial" w:cs="Arial"/>
          <w:sz w:val="18"/>
          <w:szCs w:val="18"/>
        </w:rPr>
        <w:t xml:space="preserve"> κατηγορίας δεν μπορούν να ανεβούν κατηγορία. Για την συμμετοχή στα ομαδικά αγωνίσματα αρκεί ο κολυμβητής-</w:t>
      </w:r>
      <w:proofErr w:type="spellStart"/>
      <w:r w:rsidR="004124BC">
        <w:rPr>
          <w:rFonts w:ascii="Arial" w:hAnsi="Arial" w:cs="Arial"/>
          <w:sz w:val="18"/>
          <w:szCs w:val="18"/>
        </w:rPr>
        <w:t>τρια</w:t>
      </w:r>
      <w:proofErr w:type="spellEnd"/>
      <w:r w:rsidR="004124BC">
        <w:rPr>
          <w:rFonts w:ascii="Arial" w:hAnsi="Arial" w:cs="Arial"/>
          <w:sz w:val="18"/>
          <w:szCs w:val="18"/>
        </w:rPr>
        <w:t xml:space="preserve"> να έχει επιτύχ</w:t>
      </w:r>
      <w:r>
        <w:rPr>
          <w:rFonts w:ascii="Arial" w:hAnsi="Arial" w:cs="Arial"/>
          <w:sz w:val="18"/>
          <w:szCs w:val="18"/>
        </w:rPr>
        <w:t>ει ένα (1) προβλεπόμενο όριο σε</w:t>
      </w:r>
      <w:r w:rsidR="004124BC">
        <w:rPr>
          <w:rFonts w:ascii="Arial" w:hAnsi="Arial" w:cs="Arial"/>
          <w:sz w:val="18"/>
          <w:szCs w:val="18"/>
        </w:rPr>
        <w:t xml:space="preserve"> ατομικ</w:t>
      </w:r>
      <w:r>
        <w:rPr>
          <w:rFonts w:ascii="Arial" w:hAnsi="Arial" w:cs="Arial"/>
          <w:sz w:val="18"/>
          <w:szCs w:val="18"/>
        </w:rPr>
        <w:t>ό</w:t>
      </w:r>
      <w:r w:rsidR="004124BC">
        <w:rPr>
          <w:rFonts w:ascii="Arial" w:hAnsi="Arial" w:cs="Arial"/>
          <w:sz w:val="18"/>
          <w:szCs w:val="18"/>
        </w:rPr>
        <w:t xml:space="preserve"> </w:t>
      </w:r>
      <w:r>
        <w:rPr>
          <w:rFonts w:ascii="Arial" w:hAnsi="Arial" w:cs="Arial"/>
          <w:sz w:val="18"/>
          <w:szCs w:val="18"/>
        </w:rPr>
        <w:t>ή στο συγκεκριμένο ομαδικό αγώνισμα.</w:t>
      </w:r>
      <w:r w:rsidR="002630AA">
        <w:rPr>
          <w:rFonts w:ascii="Arial" w:hAnsi="Arial" w:cs="Arial"/>
          <w:sz w:val="18"/>
          <w:szCs w:val="18"/>
        </w:rPr>
        <w:t xml:space="preserve"> </w:t>
      </w:r>
    </w:p>
    <w:p w:rsidR="004124BC" w:rsidRDefault="004124BC">
      <w:pPr>
        <w:tabs>
          <w:tab w:val="left" w:pos="0"/>
          <w:tab w:val="left" w:pos="720"/>
          <w:tab w:val="left" w:pos="2700"/>
          <w:tab w:val="left" w:pos="4500"/>
          <w:tab w:val="left" w:pos="5940"/>
        </w:tabs>
        <w:spacing w:line="228" w:lineRule="auto"/>
        <w:jc w:val="both"/>
        <w:rPr>
          <w:rFonts w:ascii="Arial" w:hAnsi="Arial" w:cs="Arial"/>
          <w:sz w:val="18"/>
          <w:szCs w:val="18"/>
        </w:rPr>
      </w:pPr>
    </w:p>
    <w:p w:rsidR="004124BC" w:rsidRDefault="00DC3A76">
      <w:pPr>
        <w:tabs>
          <w:tab w:val="left" w:pos="0"/>
          <w:tab w:val="left" w:pos="720"/>
          <w:tab w:val="left" w:pos="2700"/>
          <w:tab w:val="left" w:pos="4500"/>
          <w:tab w:val="left" w:pos="5940"/>
        </w:tabs>
        <w:spacing w:line="228" w:lineRule="auto"/>
        <w:jc w:val="both"/>
        <w:rPr>
          <w:rFonts w:ascii="Arial" w:hAnsi="Arial" w:cs="Arial"/>
          <w:sz w:val="18"/>
          <w:szCs w:val="18"/>
        </w:rPr>
      </w:pPr>
      <w:r>
        <w:rPr>
          <w:rFonts w:ascii="Arial" w:hAnsi="Arial" w:cs="Arial"/>
          <w:sz w:val="18"/>
          <w:szCs w:val="18"/>
        </w:rPr>
        <w:t>5</w:t>
      </w:r>
      <w:r w:rsidR="004124BC">
        <w:rPr>
          <w:rFonts w:ascii="Arial" w:hAnsi="Arial" w:cs="Arial"/>
          <w:sz w:val="18"/>
          <w:szCs w:val="18"/>
        </w:rPr>
        <w:t>. Βαθμολογούνται οι οκτώ (8) πρώτοι χρόνοι σε κάθε αγώνισμα.</w:t>
      </w:r>
    </w:p>
    <w:p w:rsidR="004124BC" w:rsidRDefault="004124BC">
      <w:pPr>
        <w:tabs>
          <w:tab w:val="left" w:pos="0"/>
          <w:tab w:val="left" w:pos="720"/>
          <w:tab w:val="left" w:pos="2700"/>
          <w:tab w:val="left" w:pos="4500"/>
          <w:tab w:val="left" w:pos="5940"/>
        </w:tabs>
        <w:spacing w:line="228" w:lineRule="auto"/>
        <w:jc w:val="both"/>
        <w:rPr>
          <w:rFonts w:ascii="Arial" w:hAnsi="Arial" w:cs="Arial"/>
          <w:sz w:val="18"/>
          <w:szCs w:val="18"/>
        </w:rPr>
      </w:pPr>
    </w:p>
    <w:p w:rsidR="004124BC" w:rsidRDefault="00DC3A76">
      <w:pPr>
        <w:tabs>
          <w:tab w:val="left" w:pos="0"/>
          <w:tab w:val="left" w:pos="720"/>
          <w:tab w:val="left" w:pos="2700"/>
          <w:tab w:val="left" w:pos="4500"/>
          <w:tab w:val="left" w:pos="5940"/>
        </w:tabs>
        <w:spacing w:line="228" w:lineRule="auto"/>
        <w:jc w:val="both"/>
        <w:rPr>
          <w:rFonts w:ascii="Arial" w:hAnsi="Arial" w:cs="Arial"/>
          <w:sz w:val="18"/>
          <w:szCs w:val="18"/>
        </w:rPr>
      </w:pPr>
      <w:r>
        <w:rPr>
          <w:rFonts w:ascii="Arial" w:hAnsi="Arial" w:cs="Arial"/>
          <w:sz w:val="18"/>
          <w:szCs w:val="18"/>
        </w:rPr>
        <w:t>6</w:t>
      </w:r>
      <w:r w:rsidR="004124BC">
        <w:rPr>
          <w:rFonts w:ascii="Arial" w:hAnsi="Arial" w:cs="Arial"/>
          <w:sz w:val="18"/>
          <w:szCs w:val="18"/>
        </w:rPr>
        <w:t xml:space="preserve">. Οι συνθέσεις των ομαδικών αγωνισμάτων πρέπει να υποβάλλονται στη Γραμματεία των αγώνων το πολύ μέχρι την έναρξη της κάθε αγωνιστικής περιόδου. Μετά την υποβολή των συνθέσεων δεν επιτρέπεται καμία αλλαγή εκτός των περιπτώσεων εξαιρετικής ανάγκης (ασθένεια, τραυματισμός).  </w:t>
      </w:r>
    </w:p>
    <w:p w:rsidR="004124BC" w:rsidRDefault="004124BC">
      <w:pPr>
        <w:rPr>
          <w:rFonts w:ascii="Arial" w:hAnsi="Arial" w:cs="Arial"/>
          <w:sz w:val="18"/>
          <w:szCs w:val="18"/>
        </w:rPr>
      </w:pPr>
    </w:p>
    <w:p w:rsidR="004124BC" w:rsidRDefault="00DC3A76">
      <w:pPr>
        <w:rPr>
          <w:rFonts w:ascii="Arial" w:hAnsi="Arial" w:cs="Arial"/>
          <w:sz w:val="18"/>
          <w:szCs w:val="18"/>
        </w:rPr>
      </w:pPr>
      <w:r>
        <w:rPr>
          <w:rFonts w:ascii="Arial" w:hAnsi="Arial" w:cs="Arial"/>
          <w:sz w:val="18"/>
          <w:szCs w:val="18"/>
        </w:rPr>
        <w:t>7</w:t>
      </w:r>
      <w:r w:rsidR="004124BC">
        <w:rPr>
          <w:rFonts w:ascii="Arial" w:hAnsi="Arial" w:cs="Arial"/>
          <w:sz w:val="18"/>
          <w:szCs w:val="18"/>
        </w:rPr>
        <w:t>. Οι φιάλες θα γεμίζονται από την ομοσπονδία και οι έφοροι των ομάδων θα πρέπει:</w:t>
      </w:r>
    </w:p>
    <w:p w:rsidR="004124BC" w:rsidRDefault="004124BC">
      <w:pPr>
        <w:rPr>
          <w:rFonts w:ascii="Arial" w:hAnsi="Arial" w:cs="Arial"/>
          <w:sz w:val="18"/>
          <w:szCs w:val="18"/>
        </w:rPr>
      </w:pPr>
      <w:r>
        <w:rPr>
          <w:rFonts w:ascii="Arial" w:hAnsi="Arial" w:cs="Arial"/>
          <w:sz w:val="18"/>
          <w:szCs w:val="18"/>
        </w:rPr>
        <w:t>Να προσκομίσουν στον τεχνικό της ομοσπονδίας, πιστοποιητικό υδροστατικού ελέγχου.</w:t>
      </w:r>
    </w:p>
    <w:p w:rsidR="004124BC" w:rsidRDefault="004124BC">
      <w:pPr>
        <w:rPr>
          <w:rFonts w:ascii="Arial" w:hAnsi="Arial" w:cs="Arial"/>
          <w:sz w:val="18"/>
          <w:szCs w:val="18"/>
        </w:rPr>
      </w:pPr>
      <w:r>
        <w:rPr>
          <w:rFonts w:ascii="Arial" w:hAnsi="Arial" w:cs="Arial"/>
          <w:sz w:val="18"/>
          <w:szCs w:val="18"/>
        </w:rPr>
        <w:t>Να αναγράφεται επάνω στην φιάλη το όνομα του σωματείου</w:t>
      </w:r>
    </w:p>
    <w:p w:rsidR="004124BC" w:rsidRDefault="004124BC">
      <w:pPr>
        <w:rPr>
          <w:rFonts w:ascii="Arial" w:hAnsi="Arial" w:cs="Arial"/>
          <w:sz w:val="18"/>
          <w:szCs w:val="18"/>
        </w:rPr>
      </w:pPr>
      <w:r>
        <w:rPr>
          <w:rFonts w:ascii="Arial" w:hAnsi="Arial" w:cs="Arial"/>
          <w:sz w:val="18"/>
          <w:szCs w:val="18"/>
        </w:rPr>
        <w:t>Να είναι εντοπισμένα τα σημεία (με μαρκαδόρο) του τεστ και του αριθμού φιάλης.</w:t>
      </w:r>
    </w:p>
    <w:p w:rsidR="004124BC" w:rsidRDefault="004124BC">
      <w:pPr>
        <w:rPr>
          <w:rFonts w:ascii="Arial" w:hAnsi="Arial" w:cs="Arial"/>
          <w:sz w:val="18"/>
          <w:szCs w:val="18"/>
        </w:rPr>
      </w:pPr>
      <w:r>
        <w:rPr>
          <w:rFonts w:ascii="Arial" w:hAnsi="Arial" w:cs="Arial"/>
          <w:sz w:val="18"/>
          <w:szCs w:val="18"/>
        </w:rPr>
        <w:t>Οι φιάλες να είναι αριθμημένες κατά αύξοντα αριθμό σύμφωνα με το πιστοποιητικό ελέγχου.</w:t>
      </w:r>
    </w:p>
    <w:p w:rsidR="002B7614" w:rsidRDefault="002B7614" w:rsidP="002B7614">
      <w:pPr>
        <w:rPr>
          <w:rFonts w:ascii="Arial" w:hAnsi="Arial" w:cs="Arial"/>
          <w:sz w:val="18"/>
          <w:szCs w:val="18"/>
        </w:rPr>
      </w:pPr>
      <w:r>
        <w:rPr>
          <w:rFonts w:ascii="Arial" w:hAnsi="Arial" w:cs="Arial"/>
          <w:sz w:val="18"/>
          <w:szCs w:val="18"/>
        </w:rPr>
        <w:t>Η ευθύνη ελέγχου σωστής πληρότητας των φιαλών βαραίνει τον προπονητή κάθε ομάδας.</w:t>
      </w:r>
    </w:p>
    <w:p w:rsidR="004124BC" w:rsidRDefault="004124BC">
      <w:pPr>
        <w:tabs>
          <w:tab w:val="left" w:pos="0"/>
        </w:tabs>
        <w:rPr>
          <w:rFonts w:ascii="Arial" w:hAnsi="Arial" w:cs="Arial"/>
          <w:sz w:val="18"/>
          <w:szCs w:val="18"/>
        </w:rPr>
      </w:pPr>
      <w:r>
        <w:rPr>
          <w:rFonts w:ascii="Arial" w:hAnsi="Arial" w:cs="Arial"/>
          <w:sz w:val="18"/>
          <w:szCs w:val="18"/>
        </w:rPr>
        <w:t xml:space="preserve">Απαγορεύονται οι αυτοσχέδιοι μετατροπείς για το γέμισμα των φιαλών. </w:t>
      </w:r>
    </w:p>
    <w:p w:rsidR="008F0516" w:rsidRDefault="008F0516" w:rsidP="008F0516">
      <w:pPr>
        <w:rPr>
          <w:rFonts w:ascii="Arial" w:hAnsi="Arial" w:cs="Arial"/>
          <w:sz w:val="18"/>
          <w:szCs w:val="18"/>
        </w:rPr>
      </w:pPr>
      <w:r>
        <w:rPr>
          <w:rFonts w:ascii="Arial" w:hAnsi="Arial" w:cs="Arial"/>
          <w:sz w:val="18"/>
          <w:szCs w:val="18"/>
        </w:rPr>
        <w:t xml:space="preserve">Επιτρέπεται η χρήση φιαλών κατασκευασμένες από χάλυβα και αλουμίνιο. </w:t>
      </w:r>
    </w:p>
    <w:p w:rsidR="00D36336" w:rsidRDefault="00D36336">
      <w:pPr>
        <w:tabs>
          <w:tab w:val="left" w:pos="0"/>
        </w:tabs>
        <w:rPr>
          <w:rFonts w:ascii="Arial" w:hAnsi="Arial" w:cs="Arial"/>
          <w:sz w:val="18"/>
          <w:szCs w:val="18"/>
        </w:rPr>
      </w:pPr>
    </w:p>
    <w:p w:rsidR="00D36336" w:rsidRDefault="00D36336">
      <w:pPr>
        <w:tabs>
          <w:tab w:val="left" w:pos="0"/>
        </w:tabs>
        <w:rPr>
          <w:rFonts w:ascii="Arial" w:hAnsi="Arial" w:cs="Arial"/>
          <w:iCs/>
          <w:spacing w:val="-3"/>
          <w:sz w:val="18"/>
          <w:szCs w:val="18"/>
        </w:rPr>
      </w:pPr>
      <w:r>
        <w:rPr>
          <w:rFonts w:ascii="Arial" w:hAnsi="Arial" w:cs="Arial"/>
          <w:sz w:val="18"/>
          <w:szCs w:val="18"/>
        </w:rPr>
        <w:t xml:space="preserve">8. </w:t>
      </w:r>
      <w:r>
        <w:rPr>
          <w:rFonts w:ascii="Arial" w:hAnsi="Arial" w:cs="Arial"/>
          <w:iCs/>
          <w:spacing w:val="-3"/>
          <w:sz w:val="18"/>
          <w:szCs w:val="18"/>
        </w:rPr>
        <w:t xml:space="preserve">Εάν κολυμβητής μετέχει στο Πανελλήνιο Πρωτάθλημα Κατηγοριών </w:t>
      </w:r>
      <w:r w:rsidRPr="005F2777">
        <w:rPr>
          <w:rFonts w:ascii="Arial" w:hAnsi="Arial" w:cs="Arial"/>
          <w:iCs/>
          <w:spacing w:val="-3"/>
          <w:sz w:val="18"/>
          <w:szCs w:val="18"/>
        </w:rPr>
        <w:t xml:space="preserve"> με</w:t>
      </w:r>
      <w:r>
        <w:rPr>
          <w:rFonts w:ascii="Arial" w:hAnsi="Arial" w:cs="Arial"/>
          <w:iCs/>
          <w:spacing w:val="-3"/>
          <w:sz w:val="18"/>
          <w:szCs w:val="18"/>
        </w:rPr>
        <w:t xml:space="preserve"> τ</w:t>
      </w:r>
      <w:r w:rsidRPr="005F2777">
        <w:rPr>
          <w:rFonts w:ascii="Arial" w:hAnsi="Arial" w:cs="Arial"/>
          <w:iCs/>
          <w:spacing w:val="-3"/>
          <w:sz w:val="18"/>
          <w:szCs w:val="18"/>
        </w:rPr>
        <w:t xml:space="preserve">ο όριο </w:t>
      </w:r>
      <w:r>
        <w:rPr>
          <w:rFonts w:ascii="Arial" w:hAnsi="Arial" w:cs="Arial"/>
          <w:iCs/>
          <w:spacing w:val="-3"/>
          <w:sz w:val="18"/>
          <w:szCs w:val="18"/>
        </w:rPr>
        <w:t xml:space="preserve">να έχει επιτευχθεί σε </w:t>
      </w:r>
      <w:r w:rsidRPr="005F2777">
        <w:rPr>
          <w:rFonts w:ascii="Arial" w:hAnsi="Arial" w:cs="Arial"/>
          <w:iCs/>
          <w:spacing w:val="-3"/>
          <w:sz w:val="18"/>
          <w:szCs w:val="18"/>
        </w:rPr>
        <w:t xml:space="preserve"> κολυμβητ</w:t>
      </w:r>
      <w:r>
        <w:rPr>
          <w:rFonts w:ascii="Arial" w:hAnsi="Arial" w:cs="Arial"/>
          <w:iCs/>
          <w:spacing w:val="-3"/>
          <w:sz w:val="18"/>
          <w:szCs w:val="18"/>
        </w:rPr>
        <w:t>ή</w:t>
      </w:r>
      <w:r w:rsidRPr="005F2777">
        <w:rPr>
          <w:rFonts w:ascii="Arial" w:hAnsi="Arial" w:cs="Arial"/>
          <w:iCs/>
          <w:spacing w:val="-3"/>
          <w:sz w:val="18"/>
          <w:szCs w:val="18"/>
        </w:rPr>
        <w:t>ρ</w:t>
      </w:r>
      <w:r>
        <w:rPr>
          <w:rFonts w:ascii="Arial" w:hAnsi="Arial" w:cs="Arial"/>
          <w:iCs/>
          <w:spacing w:val="-3"/>
          <w:sz w:val="18"/>
          <w:szCs w:val="18"/>
        </w:rPr>
        <w:t>ι</w:t>
      </w:r>
      <w:r w:rsidRPr="005F2777">
        <w:rPr>
          <w:rFonts w:ascii="Arial" w:hAnsi="Arial" w:cs="Arial"/>
          <w:iCs/>
          <w:spacing w:val="-3"/>
          <w:sz w:val="18"/>
          <w:szCs w:val="18"/>
        </w:rPr>
        <w:t>ο 25μ., τότε ο χρόνος του δεν λογίζεται για τη θέση του σε σειρά.  Ο εν λόγω κολυμβητής θα μετέχει χωρίς χρόνο</w:t>
      </w:r>
      <w:r>
        <w:rPr>
          <w:rFonts w:ascii="Arial" w:hAnsi="Arial" w:cs="Arial"/>
          <w:iCs/>
          <w:spacing w:val="-3"/>
          <w:sz w:val="18"/>
          <w:szCs w:val="18"/>
        </w:rPr>
        <w:t>.</w:t>
      </w:r>
    </w:p>
    <w:p w:rsidR="008F0516" w:rsidRDefault="008F0516">
      <w:pPr>
        <w:tabs>
          <w:tab w:val="left" w:pos="0"/>
        </w:tabs>
        <w:rPr>
          <w:rFonts w:ascii="Arial" w:hAnsi="Arial" w:cs="Arial"/>
          <w:iCs/>
          <w:spacing w:val="-3"/>
          <w:sz w:val="18"/>
          <w:szCs w:val="18"/>
        </w:rPr>
      </w:pPr>
    </w:p>
    <w:p w:rsidR="008F0516" w:rsidRDefault="008F0516">
      <w:pPr>
        <w:tabs>
          <w:tab w:val="left" w:pos="0"/>
        </w:tabs>
        <w:rPr>
          <w:rFonts w:ascii="Arial" w:hAnsi="Arial" w:cs="Arial"/>
          <w:sz w:val="18"/>
          <w:szCs w:val="18"/>
        </w:rPr>
      </w:pPr>
      <w:r>
        <w:rPr>
          <w:rFonts w:ascii="Arial" w:hAnsi="Arial" w:cs="Arial"/>
          <w:iCs/>
          <w:spacing w:val="-3"/>
          <w:sz w:val="18"/>
          <w:szCs w:val="18"/>
        </w:rPr>
        <w:t>9.</w:t>
      </w:r>
      <w:r w:rsidRPr="008F0516">
        <w:rPr>
          <w:rFonts w:ascii="Arial" w:hAnsi="Arial" w:cs="Arial"/>
          <w:bCs/>
          <w:sz w:val="18"/>
          <w:szCs w:val="18"/>
        </w:rPr>
        <w:t xml:space="preserve"> </w:t>
      </w:r>
      <w:r>
        <w:rPr>
          <w:rFonts w:ascii="Arial" w:hAnsi="Arial" w:cs="Arial"/>
          <w:bCs/>
          <w:sz w:val="18"/>
          <w:szCs w:val="18"/>
        </w:rPr>
        <w:t>Οι αθλητές-</w:t>
      </w:r>
      <w:proofErr w:type="spellStart"/>
      <w:r>
        <w:rPr>
          <w:rFonts w:ascii="Arial" w:hAnsi="Arial" w:cs="Arial"/>
          <w:bCs/>
          <w:sz w:val="18"/>
          <w:szCs w:val="18"/>
        </w:rPr>
        <w:t>τριες</w:t>
      </w:r>
      <w:proofErr w:type="spellEnd"/>
      <w:r>
        <w:rPr>
          <w:rFonts w:ascii="Arial" w:hAnsi="Arial" w:cs="Arial"/>
          <w:bCs/>
          <w:sz w:val="18"/>
          <w:szCs w:val="18"/>
        </w:rPr>
        <w:t xml:space="preserve"> της κατηγορίας βετεράνων δεν έχουν δικαίωμα συμμετοχής</w:t>
      </w:r>
      <w:r w:rsidR="007C7B47">
        <w:rPr>
          <w:rFonts w:ascii="Arial" w:hAnsi="Arial" w:cs="Arial"/>
          <w:bCs/>
          <w:sz w:val="18"/>
          <w:szCs w:val="18"/>
        </w:rPr>
        <w:t>.</w:t>
      </w:r>
    </w:p>
    <w:p w:rsidR="004124BC" w:rsidRPr="00D36336" w:rsidRDefault="004124BC">
      <w:pPr>
        <w:tabs>
          <w:tab w:val="left" w:pos="0"/>
        </w:tabs>
        <w:rPr>
          <w:rFonts w:ascii="Arial" w:hAnsi="Arial" w:cs="Arial"/>
          <w:sz w:val="18"/>
          <w:szCs w:val="18"/>
        </w:rPr>
      </w:pPr>
    </w:p>
    <w:p w:rsidR="00D34885" w:rsidRDefault="00D34885" w:rsidP="00D34885">
      <w:pPr>
        <w:pStyle w:val="3"/>
        <w:tabs>
          <w:tab w:val="left" w:pos="720"/>
          <w:tab w:val="left" w:pos="2700"/>
          <w:tab w:val="left" w:pos="4500"/>
          <w:tab w:val="left" w:pos="5940"/>
        </w:tabs>
        <w:jc w:val="center"/>
        <w:rPr>
          <w:rFonts w:ascii="Arial" w:hAnsi="Arial" w:cs="Arial"/>
          <w:sz w:val="18"/>
          <w:szCs w:val="18"/>
        </w:rPr>
      </w:pPr>
      <w:r>
        <w:rPr>
          <w:rFonts w:ascii="Arial" w:hAnsi="Arial" w:cs="Arial"/>
          <w:sz w:val="18"/>
          <w:szCs w:val="18"/>
          <w:u w:val="single"/>
        </w:rPr>
        <w:t>ΠΑΝΕΛΛΗΝΙΟΙ ΑΓΩΝΕΣ  ΠΡΟΑΓΩΝΙΣΤΙΚΩΝ  ΚΑΤΗΓΟΡΙΩΝ</w:t>
      </w:r>
    </w:p>
    <w:p w:rsidR="00D34885" w:rsidRDefault="00D34885" w:rsidP="00D34885">
      <w:pPr>
        <w:rPr>
          <w:rFonts w:ascii="Arial" w:hAnsi="Arial" w:cs="Arial"/>
          <w:sz w:val="18"/>
          <w:szCs w:val="18"/>
        </w:rPr>
      </w:pPr>
    </w:p>
    <w:p w:rsidR="00D34885" w:rsidRDefault="00D34885" w:rsidP="00D34885">
      <w:pPr>
        <w:pStyle w:val="xl22"/>
        <w:tabs>
          <w:tab w:val="left" w:pos="0"/>
        </w:tabs>
        <w:spacing w:before="0" w:after="0" w:line="228" w:lineRule="auto"/>
        <w:jc w:val="both"/>
        <w:rPr>
          <w:rFonts w:ascii="Arial" w:hAnsi="Arial" w:cs="Arial"/>
          <w:sz w:val="18"/>
          <w:szCs w:val="18"/>
        </w:rPr>
      </w:pPr>
      <w:r>
        <w:rPr>
          <w:rFonts w:ascii="Arial" w:hAnsi="Arial" w:cs="Arial"/>
          <w:sz w:val="18"/>
          <w:szCs w:val="18"/>
        </w:rPr>
        <w:t>1. Διεξάγονται οι Θερινοί αγώνες των ΠΡΟΑΓΩΝΙΣΤΙΚΩΝ κατηγοριών Αγοριών-Κοριτσιών, κατά την διάρκεια του Πανελληνίου Πρωταθλήματος Κατηγοριών.</w:t>
      </w:r>
    </w:p>
    <w:p w:rsidR="00D34885" w:rsidRDefault="00D34885" w:rsidP="00D34885">
      <w:pPr>
        <w:tabs>
          <w:tab w:val="left" w:pos="0"/>
        </w:tabs>
        <w:spacing w:line="228" w:lineRule="auto"/>
        <w:jc w:val="both"/>
        <w:rPr>
          <w:rFonts w:ascii="Arial" w:eastAsia="Arial Unicode MS" w:hAnsi="Arial" w:cs="Arial"/>
          <w:sz w:val="18"/>
          <w:szCs w:val="18"/>
        </w:rPr>
      </w:pPr>
    </w:p>
    <w:p w:rsidR="00D34885" w:rsidRDefault="00D34885" w:rsidP="00D34885">
      <w:pPr>
        <w:tabs>
          <w:tab w:val="left" w:pos="0"/>
        </w:tabs>
        <w:spacing w:line="228" w:lineRule="auto"/>
        <w:jc w:val="both"/>
        <w:rPr>
          <w:rFonts w:ascii="Arial" w:hAnsi="Arial" w:cs="Arial"/>
          <w:sz w:val="18"/>
          <w:szCs w:val="18"/>
        </w:rPr>
      </w:pPr>
      <w:r>
        <w:rPr>
          <w:rFonts w:ascii="Arial" w:eastAsia="Arial Unicode MS" w:hAnsi="Arial" w:cs="Arial"/>
          <w:sz w:val="18"/>
          <w:szCs w:val="18"/>
        </w:rPr>
        <w:t>2. Κάθε Σύλλογος έχει δικαί</w:t>
      </w:r>
      <w:r w:rsidR="00950319">
        <w:rPr>
          <w:rFonts w:ascii="Arial" w:eastAsia="Arial Unicode MS" w:hAnsi="Arial" w:cs="Arial"/>
          <w:sz w:val="18"/>
          <w:szCs w:val="18"/>
        </w:rPr>
        <w:t>ωμα να συμμετέχει με πέντε (5</w:t>
      </w:r>
      <w:r>
        <w:rPr>
          <w:rFonts w:ascii="Arial" w:eastAsia="Arial Unicode MS" w:hAnsi="Arial" w:cs="Arial"/>
          <w:sz w:val="18"/>
          <w:szCs w:val="18"/>
        </w:rPr>
        <w:t>) κολυμβητές-</w:t>
      </w:r>
      <w:proofErr w:type="spellStart"/>
      <w:r>
        <w:rPr>
          <w:rFonts w:ascii="Arial" w:eastAsia="Arial Unicode MS" w:hAnsi="Arial" w:cs="Arial"/>
          <w:sz w:val="18"/>
          <w:szCs w:val="18"/>
        </w:rPr>
        <w:t>τριες</w:t>
      </w:r>
      <w:proofErr w:type="spellEnd"/>
      <w:r>
        <w:rPr>
          <w:rFonts w:ascii="Arial" w:eastAsia="Arial Unicode MS" w:hAnsi="Arial" w:cs="Arial"/>
          <w:sz w:val="18"/>
          <w:szCs w:val="18"/>
        </w:rPr>
        <w:t xml:space="preserve"> σε κάθε αγώνισμα και κάθε κολυμβητής-</w:t>
      </w:r>
      <w:proofErr w:type="spellStart"/>
      <w:r>
        <w:rPr>
          <w:rFonts w:ascii="Arial" w:eastAsia="Arial Unicode MS" w:hAnsi="Arial" w:cs="Arial"/>
          <w:sz w:val="18"/>
          <w:szCs w:val="18"/>
        </w:rPr>
        <w:t>τρια</w:t>
      </w:r>
      <w:proofErr w:type="spellEnd"/>
      <w:r>
        <w:rPr>
          <w:rFonts w:ascii="Arial" w:eastAsia="Arial Unicode MS" w:hAnsi="Arial" w:cs="Arial"/>
          <w:sz w:val="18"/>
          <w:szCs w:val="18"/>
        </w:rPr>
        <w:t xml:space="preserve"> έχει δικαίωμα να συμμετέχει το πολύ μ</w:t>
      </w:r>
      <w:r w:rsidR="00574C25">
        <w:rPr>
          <w:rFonts w:ascii="Arial" w:eastAsia="Arial Unicode MS" w:hAnsi="Arial" w:cs="Arial"/>
          <w:sz w:val="18"/>
          <w:szCs w:val="18"/>
        </w:rPr>
        <w:t>έχρι τρία  (3</w:t>
      </w:r>
      <w:r>
        <w:rPr>
          <w:rFonts w:ascii="Arial" w:eastAsia="Arial Unicode MS" w:hAnsi="Arial" w:cs="Arial"/>
          <w:sz w:val="18"/>
          <w:szCs w:val="18"/>
        </w:rPr>
        <w:t>) ατομικά αγωνίσματα.</w:t>
      </w:r>
    </w:p>
    <w:p w:rsidR="00D34885" w:rsidRDefault="00D34885" w:rsidP="00D34885">
      <w:pPr>
        <w:tabs>
          <w:tab w:val="left" w:pos="0"/>
          <w:tab w:val="left" w:pos="720"/>
          <w:tab w:val="left" w:pos="2700"/>
          <w:tab w:val="left" w:pos="4500"/>
          <w:tab w:val="left" w:pos="5940"/>
        </w:tabs>
        <w:spacing w:line="228" w:lineRule="auto"/>
        <w:jc w:val="both"/>
        <w:rPr>
          <w:rFonts w:ascii="Arial" w:hAnsi="Arial" w:cs="Arial"/>
          <w:sz w:val="18"/>
          <w:szCs w:val="18"/>
        </w:rPr>
      </w:pPr>
    </w:p>
    <w:p w:rsidR="00D34885" w:rsidRDefault="00D34885" w:rsidP="00D34885">
      <w:pPr>
        <w:tabs>
          <w:tab w:val="left" w:pos="0"/>
          <w:tab w:val="left" w:pos="720"/>
          <w:tab w:val="left" w:pos="2700"/>
          <w:tab w:val="left" w:pos="4500"/>
          <w:tab w:val="left" w:pos="5940"/>
        </w:tabs>
        <w:spacing w:line="228" w:lineRule="auto"/>
        <w:jc w:val="both"/>
        <w:rPr>
          <w:rFonts w:ascii="Arial" w:hAnsi="Arial" w:cs="Arial"/>
          <w:sz w:val="18"/>
          <w:szCs w:val="18"/>
        </w:rPr>
      </w:pPr>
      <w:r>
        <w:rPr>
          <w:rFonts w:ascii="Arial" w:hAnsi="Arial" w:cs="Arial"/>
          <w:sz w:val="18"/>
          <w:szCs w:val="18"/>
        </w:rPr>
        <w:t>3. Βαθμολογούνται οι οκτώ (8) πρώτοι χρόνοι σε κάθε αγώνισμα.</w:t>
      </w:r>
    </w:p>
    <w:p w:rsidR="00D34885" w:rsidRDefault="00D34885" w:rsidP="00D34885">
      <w:pPr>
        <w:tabs>
          <w:tab w:val="left" w:pos="0"/>
          <w:tab w:val="left" w:pos="720"/>
          <w:tab w:val="left" w:pos="2700"/>
          <w:tab w:val="left" w:pos="4500"/>
          <w:tab w:val="left" w:pos="5940"/>
        </w:tabs>
        <w:spacing w:line="228" w:lineRule="auto"/>
        <w:jc w:val="both"/>
        <w:rPr>
          <w:rFonts w:ascii="Arial" w:hAnsi="Arial" w:cs="Arial"/>
          <w:sz w:val="18"/>
          <w:szCs w:val="18"/>
        </w:rPr>
      </w:pPr>
    </w:p>
    <w:p w:rsidR="00D34885" w:rsidRDefault="00D34885" w:rsidP="00D34885">
      <w:pPr>
        <w:tabs>
          <w:tab w:val="left" w:pos="0"/>
          <w:tab w:val="left" w:pos="720"/>
          <w:tab w:val="left" w:pos="2700"/>
          <w:tab w:val="left" w:pos="4500"/>
          <w:tab w:val="left" w:pos="5940"/>
        </w:tabs>
        <w:spacing w:line="228" w:lineRule="auto"/>
        <w:jc w:val="both"/>
        <w:rPr>
          <w:rFonts w:ascii="Arial" w:hAnsi="Arial" w:cs="Arial"/>
          <w:sz w:val="18"/>
          <w:szCs w:val="18"/>
        </w:rPr>
      </w:pPr>
      <w:r>
        <w:rPr>
          <w:rFonts w:ascii="Arial" w:hAnsi="Arial" w:cs="Arial"/>
          <w:sz w:val="18"/>
          <w:szCs w:val="18"/>
        </w:rPr>
        <w:t xml:space="preserve">4. Οι συνθέσεις των ομαδικών αγωνισμάτων πρέπει να υποβάλλονται στη Γραμματεία των αγώνων το πολύ μέχρι την έναρξη της κάθε αγωνιστικής περιόδου. Μετά την υποβολή των συνθέσεων δεν επιτρέπεται καμία αλλαγή εκτός των περιπτώσεων εξαιρετικής ανάγκης (ασθένεια, τραυματισμός). </w:t>
      </w:r>
      <w:r w:rsidR="002065B2">
        <w:rPr>
          <w:rFonts w:ascii="Arial" w:hAnsi="Arial" w:cs="Arial"/>
          <w:sz w:val="18"/>
          <w:szCs w:val="18"/>
        </w:rPr>
        <w:t>Σ</w:t>
      </w:r>
      <w:r w:rsidR="00CD3C1E">
        <w:rPr>
          <w:rFonts w:ascii="Arial" w:hAnsi="Arial" w:cs="Arial"/>
          <w:sz w:val="18"/>
          <w:szCs w:val="18"/>
        </w:rPr>
        <w:t xml:space="preserve">τα αγωνίσματα των σκυταλοδρομιών η σύνθεση της ομάδας είναι μικτή. </w:t>
      </w:r>
    </w:p>
    <w:p w:rsidR="00D34885" w:rsidRDefault="00D34885" w:rsidP="00D34885">
      <w:pPr>
        <w:rPr>
          <w:rFonts w:ascii="Arial" w:hAnsi="Arial" w:cs="Arial"/>
          <w:sz w:val="18"/>
          <w:szCs w:val="18"/>
        </w:rPr>
      </w:pPr>
    </w:p>
    <w:p w:rsidR="00D34885" w:rsidRDefault="00D34885" w:rsidP="00D34885">
      <w:pPr>
        <w:rPr>
          <w:rFonts w:ascii="Arial" w:hAnsi="Arial" w:cs="Arial"/>
          <w:sz w:val="18"/>
          <w:szCs w:val="18"/>
        </w:rPr>
      </w:pPr>
      <w:r>
        <w:rPr>
          <w:rFonts w:ascii="Arial" w:hAnsi="Arial" w:cs="Arial"/>
          <w:sz w:val="18"/>
          <w:szCs w:val="18"/>
        </w:rPr>
        <w:t>5. Κατά τα λοιπά ισχύουν οι γενικές διατάξεις που αφορούν την συγκεκριμένη κατηγορία.</w:t>
      </w:r>
    </w:p>
    <w:p w:rsidR="00D34885" w:rsidRPr="00D34885" w:rsidRDefault="00D34885">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tabs>
          <w:tab w:val="left" w:pos="0"/>
        </w:tabs>
        <w:rPr>
          <w:rFonts w:ascii="Arial" w:hAnsi="Arial" w:cs="Arial"/>
          <w:sz w:val="18"/>
          <w:szCs w:val="18"/>
        </w:rPr>
      </w:pPr>
    </w:p>
    <w:p w:rsidR="004124BC" w:rsidRDefault="004124BC">
      <w:pPr>
        <w:pStyle w:val="2"/>
        <w:tabs>
          <w:tab w:val="left" w:pos="0"/>
        </w:tabs>
        <w:ind w:left="360" w:firstLine="0"/>
        <w:rPr>
          <w:rFonts w:ascii="Arial" w:hAnsi="Arial" w:cs="Arial"/>
          <w:sz w:val="18"/>
          <w:szCs w:val="18"/>
          <w:u w:val="single"/>
        </w:rPr>
      </w:pPr>
      <w:r>
        <w:rPr>
          <w:rFonts w:ascii="Arial" w:hAnsi="Arial" w:cs="Arial"/>
          <w:sz w:val="18"/>
          <w:szCs w:val="18"/>
          <w:u w:val="single"/>
        </w:rPr>
        <w:t>ΠΡΟΓΡΑΜΜΑ ΑΓΩΝΩΝ</w:t>
      </w: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1η ΑΓΩΝΙΣΤΙΚΗ (Πρωί)</w:t>
      </w: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1500μ. Επιφάνεια </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800μ.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800μ.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6B21DA" w:rsidTr="006B21DA">
        <w:tc>
          <w:tcPr>
            <w:tcW w:w="344" w:type="dxa"/>
            <w:tcBorders>
              <w:left w:val="single" w:sz="1" w:space="0" w:color="000000"/>
              <w:bottom w:val="single" w:sz="1" w:space="0" w:color="000000"/>
            </w:tcBorders>
            <w:shd w:val="clear" w:color="auto" w:fill="auto"/>
          </w:tcPr>
          <w:p w:rsidR="006B21DA" w:rsidRDefault="005542A9" w:rsidP="008E5C51">
            <w:pPr>
              <w:pStyle w:val="aa"/>
              <w:rPr>
                <w:sz w:val="18"/>
                <w:szCs w:val="18"/>
              </w:rPr>
            </w:pPr>
            <w:r>
              <w:rPr>
                <w:sz w:val="18"/>
                <w:szCs w:val="18"/>
              </w:rPr>
              <w:t>6</w:t>
            </w:r>
            <w:r w:rsidR="006B21DA">
              <w:rPr>
                <w:sz w:val="18"/>
                <w:szCs w:val="18"/>
              </w:rPr>
              <w:t>.</w:t>
            </w:r>
          </w:p>
        </w:tc>
        <w:tc>
          <w:tcPr>
            <w:tcW w:w="2912" w:type="dxa"/>
            <w:tcBorders>
              <w:left w:val="single" w:sz="1" w:space="0" w:color="000000"/>
              <w:bottom w:val="single" w:sz="1" w:space="0" w:color="000000"/>
            </w:tcBorders>
            <w:shd w:val="clear" w:color="auto" w:fill="auto"/>
          </w:tcPr>
          <w:p w:rsidR="006B21DA" w:rsidRDefault="006B21DA" w:rsidP="008E5C51">
            <w:pPr>
              <w:pStyle w:val="aa"/>
              <w:rPr>
                <w:sz w:val="18"/>
                <w:szCs w:val="18"/>
              </w:rPr>
            </w:pPr>
            <w:r>
              <w:rPr>
                <w:sz w:val="18"/>
                <w:szCs w:val="18"/>
              </w:rPr>
              <w:t>200μ. Επιφάνεια</w:t>
            </w:r>
          </w:p>
        </w:tc>
        <w:tc>
          <w:tcPr>
            <w:tcW w:w="2821" w:type="dxa"/>
            <w:tcBorders>
              <w:left w:val="single" w:sz="1" w:space="0" w:color="000000"/>
              <w:bottom w:val="single" w:sz="1" w:space="0" w:color="000000"/>
              <w:right w:val="single" w:sz="1" w:space="0" w:color="000000"/>
            </w:tcBorders>
            <w:shd w:val="clear" w:color="auto" w:fill="auto"/>
          </w:tcPr>
          <w:p w:rsidR="006B21DA" w:rsidRDefault="002065B2" w:rsidP="008E5C51">
            <w:pPr>
              <w:pStyle w:val="aa"/>
              <w:rPr>
                <w:sz w:val="18"/>
                <w:szCs w:val="18"/>
              </w:rPr>
            </w:pPr>
            <w:proofErr w:type="spellStart"/>
            <w:r>
              <w:rPr>
                <w:sz w:val="18"/>
                <w:szCs w:val="18"/>
              </w:rPr>
              <w:t>Προαγωνιστικά</w:t>
            </w:r>
            <w:proofErr w:type="spellEnd"/>
          </w:p>
        </w:tc>
      </w:tr>
      <w:tr w:rsidR="00323FBB" w:rsidTr="006B21DA">
        <w:tc>
          <w:tcPr>
            <w:tcW w:w="344" w:type="dxa"/>
            <w:tcBorders>
              <w:left w:val="single" w:sz="1" w:space="0" w:color="000000"/>
              <w:bottom w:val="single" w:sz="1" w:space="0" w:color="000000"/>
            </w:tcBorders>
            <w:shd w:val="clear" w:color="auto" w:fill="auto"/>
          </w:tcPr>
          <w:p w:rsidR="00323FBB" w:rsidRDefault="005542A9" w:rsidP="008E5C51">
            <w:pPr>
              <w:pStyle w:val="aa"/>
              <w:rPr>
                <w:sz w:val="18"/>
                <w:szCs w:val="18"/>
              </w:rPr>
            </w:pPr>
            <w:r>
              <w:rPr>
                <w:sz w:val="18"/>
                <w:szCs w:val="18"/>
              </w:rPr>
              <w:t>7</w:t>
            </w:r>
            <w:r w:rsidR="00323FBB">
              <w:rPr>
                <w:sz w:val="18"/>
                <w:szCs w:val="18"/>
              </w:rPr>
              <w:t>.</w:t>
            </w:r>
          </w:p>
        </w:tc>
        <w:tc>
          <w:tcPr>
            <w:tcW w:w="2912" w:type="dxa"/>
            <w:tcBorders>
              <w:left w:val="single" w:sz="1" w:space="0" w:color="000000"/>
              <w:bottom w:val="single" w:sz="1" w:space="0" w:color="000000"/>
            </w:tcBorders>
            <w:shd w:val="clear" w:color="auto" w:fill="auto"/>
          </w:tcPr>
          <w:p w:rsidR="00323FBB" w:rsidRDefault="00323FBB" w:rsidP="008E5C51">
            <w:pPr>
              <w:pStyle w:val="aa"/>
              <w:rPr>
                <w:sz w:val="18"/>
                <w:szCs w:val="18"/>
              </w:rPr>
            </w:pPr>
            <w:r>
              <w:rPr>
                <w:sz w:val="18"/>
                <w:szCs w:val="18"/>
              </w:rPr>
              <w:t>200μ. Διπλά Πέδιλα</w:t>
            </w:r>
          </w:p>
        </w:tc>
        <w:tc>
          <w:tcPr>
            <w:tcW w:w="2821" w:type="dxa"/>
            <w:tcBorders>
              <w:left w:val="single" w:sz="1" w:space="0" w:color="000000"/>
              <w:bottom w:val="single" w:sz="1" w:space="0" w:color="000000"/>
              <w:right w:val="single" w:sz="1" w:space="0" w:color="000000"/>
            </w:tcBorders>
            <w:shd w:val="clear" w:color="auto" w:fill="auto"/>
          </w:tcPr>
          <w:p w:rsidR="00323FBB" w:rsidRDefault="002065B2" w:rsidP="008E5C51">
            <w:pPr>
              <w:pStyle w:val="aa"/>
              <w:rPr>
                <w:sz w:val="18"/>
                <w:szCs w:val="18"/>
              </w:rPr>
            </w:pPr>
            <w:proofErr w:type="spellStart"/>
            <w:r>
              <w:rPr>
                <w:sz w:val="18"/>
                <w:szCs w:val="18"/>
              </w:rPr>
              <w:t>Προαγωνιστικά</w:t>
            </w:r>
            <w:proofErr w:type="spellEnd"/>
          </w:p>
        </w:tc>
      </w:tr>
      <w:tr w:rsidR="005931A0" w:rsidTr="006B21DA">
        <w:tc>
          <w:tcPr>
            <w:tcW w:w="344" w:type="dxa"/>
            <w:tcBorders>
              <w:left w:val="single" w:sz="1" w:space="0" w:color="000000"/>
              <w:bottom w:val="single" w:sz="1" w:space="0" w:color="000000"/>
            </w:tcBorders>
            <w:shd w:val="clear" w:color="auto" w:fill="auto"/>
          </w:tcPr>
          <w:p w:rsidR="005931A0" w:rsidRPr="00704D68" w:rsidRDefault="005542A9" w:rsidP="008E5C51">
            <w:pPr>
              <w:pStyle w:val="aa"/>
              <w:rPr>
                <w:sz w:val="18"/>
                <w:szCs w:val="18"/>
              </w:rPr>
            </w:pPr>
            <w:r w:rsidRPr="00704D68">
              <w:rPr>
                <w:sz w:val="18"/>
                <w:szCs w:val="18"/>
              </w:rPr>
              <w:t>8</w:t>
            </w:r>
            <w:r w:rsidR="005931A0" w:rsidRPr="00704D68">
              <w:rPr>
                <w:sz w:val="18"/>
                <w:szCs w:val="18"/>
              </w:rPr>
              <w:t>.</w:t>
            </w:r>
          </w:p>
        </w:tc>
        <w:tc>
          <w:tcPr>
            <w:tcW w:w="2912" w:type="dxa"/>
            <w:tcBorders>
              <w:left w:val="single" w:sz="1" w:space="0" w:color="000000"/>
              <w:bottom w:val="single" w:sz="1" w:space="0" w:color="000000"/>
            </w:tcBorders>
            <w:shd w:val="clear" w:color="auto" w:fill="auto"/>
          </w:tcPr>
          <w:p w:rsidR="005931A0" w:rsidRPr="00704D68" w:rsidRDefault="005931A0" w:rsidP="008E5C51">
            <w:pPr>
              <w:pStyle w:val="aa"/>
              <w:rPr>
                <w:sz w:val="18"/>
                <w:szCs w:val="18"/>
              </w:rPr>
            </w:pPr>
            <w:r w:rsidRPr="00704D68">
              <w:rPr>
                <w:sz w:val="18"/>
                <w:szCs w:val="18"/>
              </w:rPr>
              <w:t>4Χ100μ. Διπλά Πέδιλα Μικτή Ομάδα</w:t>
            </w:r>
          </w:p>
        </w:tc>
        <w:tc>
          <w:tcPr>
            <w:tcW w:w="2821" w:type="dxa"/>
            <w:tcBorders>
              <w:left w:val="single" w:sz="1" w:space="0" w:color="000000"/>
              <w:bottom w:val="single" w:sz="1" w:space="0" w:color="000000"/>
              <w:right w:val="single" w:sz="1" w:space="0" w:color="000000"/>
            </w:tcBorders>
            <w:shd w:val="clear" w:color="auto" w:fill="auto"/>
          </w:tcPr>
          <w:p w:rsidR="005931A0" w:rsidRPr="00704D68" w:rsidRDefault="005931A0" w:rsidP="008E5C51">
            <w:pPr>
              <w:pStyle w:val="aa"/>
              <w:rPr>
                <w:sz w:val="18"/>
                <w:szCs w:val="18"/>
              </w:rPr>
            </w:pPr>
            <w:r w:rsidRPr="00704D68">
              <w:rPr>
                <w:sz w:val="18"/>
                <w:szCs w:val="18"/>
              </w:rPr>
              <w:t>Π/παίδων Α –Β -  Π/κορασίδων Α-Β</w:t>
            </w:r>
          </w:p>
        </w:tc>
      </w:tr>
    </w:tbl>
    <w:p w:rsidR="006B21DA" w:rsidRDefault="006B21DA">
      <w:pPr>
        <w:tabs>
          <w:tab w:val="left" w:pos="0"/>
        </w:tabs>
        <w:ind w:left="360"/>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1η ΑΓΩΝΙΣΤΙΚΗ (Απόγευμα)</w:t>
      </w: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Επιφάνεια</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6.</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7.</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8.</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9.</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Υποβρύχιο</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6B21DA">
            <w:pPr>
              <w:pStyle w:val="aa"/>
              <w:rPr>
                <w:sz w:val="18"/>
                <w:szCs w:val="18"/>
              </w:rPr>
            </w:pPr>
            <w:r>
              <w:rPr>
                <w:sz w:val="18"/>
                <w:szCs w:val="18"/>
              </w:rPr>
              <w:t>10</w:t>
            </w:r>
            <w:r w:rsidR="004124BC">
              <w:rPr>
                <w:sz w:val="18"/>
                <w:szCs w:val="18"/>
              </w:rPr>
              <w:t>.</w:t>
            </w:r>
          </w:p>
        </w:tc>
        <w:tc>
          <w:tcPr>
            <w:tcW w:w="2912" w:type="dxa"/>
            <w:tcBorders>
              <w:left w:val="single" w:sz="1" w:space="0" w:color="000000"/>
              <w:bottom w:val="single" w:sz="1" w:space="0" w:color="000000"/>
            </w:tcBorders>
            <w:shd w:val="clear" w:color="auto" w:fill="auto"/>
          </w:tcPr>
          <w:p w:rsidR="004124BC" w:rsidRDefault="004124BC" w:rsidP="00561946">
            <w:pPr>
              <w:pStyle w:val="aa"/>
              <w:rPr>
                <w:sz w:val="18"/>
                <w:szCs w:val="18"/>
              </w:rPr>
            </w:pPr>
            <w:r>
              <w:rPr>
                <w:sz w:val="18"/>
                <w:szCs w:val="18"/>
              </w:rPr>
              <w:t xml:space="preserve">4Χ200μ.Επιφάνεια </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Ανδρών-γυναικών</w:t>
            </w:r>
          </w:p>
        </w:tc>
      </w:tr>
      <w:tr w:rsidR="009E6852">
        <w:tc>
          <w:tcPr>
            <w:tcW w:w="344" w:type="dxa"/>
            <w:tcBorders>
              <w:left w:val="single" w:sz="1" w:space="0" w:color="000000"/>
              <w:bottom w:val="single" w:sz="1" w:space="0" w:color="000000"/>
            </w:tcBorders>
            <w:shd w:val="clear" w:color="auto" w:fill="auto"/>
          </w:tcPr>
          <w:p w:rsidR="009E6852" w:rsidRDefault="009E6852">
            <w:pPr>
              <w:pStyle w:val="aa"/>
              <w:rPr>
                <w:sz w:val="18"/>
                <w:szCs w:val="18"/>
              </w:rPr>
            </w:pPr>
            <w:r>
              <w:rPr>
                <w:sz w:val="18"/>
                <w:szCs w:val="18"/>
              </w:rPr>
              <w:t>11</w:t>
            </w:r>
          </w:p>
        </w:tc>
        <w:tc>
          <w:tcPr>
            <w:tcW w:w="2912" w:type="dxa"/>
            <w:tcBorders>
              <w:left w:val="single" w:sz="1" w:space="0" w:color="000000"/>
              <w:bottom w:val="single" w:sz="1" w:space="0" w:color="000000"/>
            </w:tcBorders>
            <w:shd w:val="clear" w:color="auto" w:fill="auto"/>
          </w:tcPr>
          <w:p w:rsidR="009E6852" w:rsidRPr="009E6852" w:rsidRDefault="009E6852" w:rsidP="00561946">
            <w:pPr>
              <w:pStyle w:val="aa"/>
              <w:rPr>
                <w:sz w:val="18"/>
                <w:szCs w:val="18"/>
              </w:rPr>
            </w:pPr>
            <w:r>
              <w:rPr>
                <w:sz w:val="18"/>
                <w:szCs w:val="18"/>
              </w:rPr>
              <w:t>4Χ200μ.Επιφάνεια</w:t>
            </w:r>
          </w:p>
        </w:tc>
        <w:tc>
          <w:tcPr>
            <w:tcW w:w="2821" w:type="dxa"/>
            <w:tcBorders>
              <w:left w:val="single" w:sz="1" w:space="0" w:color="000000"/>
              <w:bottom w:val="single" w:sz="1" w:space="0" w:color="000000"/>
              <w:right w:val="single" w:sz="1" w:space="0" w:color="000000"/>
            </w:tcBorders>
            <w:shd w:val="clear" w:color="auto" w:fill="auto"/>
          </w:tcPr>
          <w:p w:rsidR="009E6852" w:rsidRDefault="009E6852" w:rsidP="00747F87">
            <w:pPr>
              <w:pStyle w:val="aa"/>
            </w:pPr>
            <w:r>
              <w:rPr>
                <w:sz w:val="18"/>
                <w:szCs w:val="18"/>
              </w:rPr>
              <w:t xml:space="preserve">Παίδων – Κορασίδων </w:t>
            </w:r>
          </w:p>
        </w:tc>
      </w:tr>
      <w:tr w:rsidR="009E6852">
        <w:tc>
          <w:tcPr>
            <w:tcW w:w="344" w:type="dxa"/>
            <w:tcBorders>
              <w:left w:val="single" w:sz="1" w:space="0" w:color="000000"/>
              <w:bottom w:val="single" w:sz="1" w:space="0" w:color="000000"/>
            </w:tcBorders>
            <w:shd w:val="clear" w:color="auto" w:fill="auto"/>
          </w:tcPr>
          <w:p w:rsidR="009E6852" w:rsidRDefault="009E6852" w:rsidP="005931A0">
            <w:pPr>
              <w:pStyle w:val="aa"/>
              <w:rPr>
                <w:sz w:val="18"/>
                <w:szCs w:val="18"/>
              </w:rPr>
            </w:pPr>
            <w:r>
              <w:rPr>
                <w:sz w:val="18"/>
                <w:szCs w:val="18"/>
              </w:rPr>
              <w:t>12.</w:t>
            </w:r>
          </w:p>
        </w:tc>
        <w:tc>
          <w:tcPr>
            <w:tcW w:w="2912" w:type="dxa"/>
            <w:tcBorders>
              <w:left w:val="single" w:sz="1" w:space="0" w:color="000000"/>
              <w:bottom w:val="single" w:sz="1" w:space="0" w:color="000000"/>
            </w:tcBorders>
            <w:shd w:val="clear" w:color="auto" w:fill="auto"/>
          </w:tcPr>
          <w:p w:rsidR="009E6852" w:rsidRPr="009E6852" w:rsidRDefault="009E6852" w:rsidP="00747F87">
            <w:pPr>
              <w:pStyle w:val="aa"/>
              <w:rPr>
                <w:sz w:val="18"/>
                <w:szCs w:val="18"/>
              </w:rPr>
            </w:pPr>
            <w:r w:rsidRPr="009E6852">
              <w:rPr>
                <w:sz w:val="18"/>
                <w:szCs w:val="18"/>
              </w:rPr>
              <w:t xml:space="preserve">4Χ50μ.  Μικτή Ομάδα  </w:t>
            </w:r>
          </w:p>
        </w:tc>
        <w:tc>
          <w:tcPr>
            <w:tcW w:w="2821" w:type="dxa"/>
            <w:tcBorders>
              <w:left w:val="single" w:sz="1" w:space="0" w:color="000000"/>
              <w:bottom w:val="single" w:sz="1" w:space="0" w:color="000000"/>
              <w:right w:val="single" w:sz="1" w:space="0" w:color="000000"/>
            </w:tcBorders>
            <w:shd w:val="clear" w:color="auto" w:fill="auto"/>
          </w:tcPr>
          <w:p w:rsidR="009E6852" w:rsidRPr="009E6852" w:rsidRDefault="009E6852" w:rsidP="00747F87">
            <w:pPr>
              <w:pStyle w:val="aa"/>
              <w:rPr>
                <w:sz w:val="18"/>
                <w:szCs w:val="18"/>
              </w:rPr>
            </w:pPr>
            <w:r w:rsidRPr="009E6852">
              <w:rPr>
                <w:sz w:val="18"/>
                <w:szCs w:val="18"/>
              </w:rPr>
              <w:t>Π/παίδων Α –Β -  Π/κορασίδων Α-Β</w:t>
            </w:r>
          </w:p>
        </w:tc>
      </w:tr>
    </w:tbl>
    <w:p w:rsidR="004124BC" w:rsidRDefault="004124BC">
      <w:pPr>
        <w:tabs>
          <w:tab w:val="left" w:pos="0"/>
        </w:tabs>
        <w:ind w:left="360"/>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2η ΑΓΩΝΙΣΤΙΚΗ (Πρωί)</w:t>
      </w: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Επιφάνεια</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1500μ.Επιφάνεια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6.</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proofErr w:type="spellStart"/>
            <w:r>
              <w:rPr>
                <w:sz w:val="18"/>
                <w:szCs w:val="18"/>
              </w:rPr>
              <w:t>Προαγωνιστικά</w:t>
            </w:r>
            <w:proofErr w:type="spellEnd"/>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7.</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proofErr w:type="spellStart"/>
            <w:r>
              <w:rPr>
                <w:sz w:val="18"/>
                <w:szCs w:val="18"/>
              </w:rPr>
              <w:t>Προαγωνιστικά</w:t>
            </w:r>
            <w:proofErr w:type="spellEnd"/>
          </w:p>
        </w:tc>
      </w:tr>
      <w:tr w:rsidR="00A86679">
        <w:tc>
          <w:tcPr>
            <w:tcW w:w="344" w:type="dxa"/>
            <w:tcBorders>
              <w:left w:val="single" w:sz="1" w:space="0" w:color="000000"/>
              <w:bottom w:val="single" w:sz="1" w:space="0" w:color="000000"/>
            </w:tcBorders>
            <w:shd w:val="clear" w:color="auto" w:fill="auto"/>
          </w:tcPr>
          <w:p w:rsidR="00A86679" w:rsidRDefault="00A86679">
            <w:pPr>
              <w:pStyle w:val="aa"/>
              <w:rPr>
                <w:sz w:val="18"/>
                <w:szCs w:val="18"/>
              </w:rPr>
            </w:pPr>
            <w:r>
              <w:rPr>
                <w:sz w:val="18"/>
                <w:szCs w:val="18"/>
              </w:rPr>
              <w:t>8.</w:t>
            </w:r>
          </w:p>
        </w:tc>
        <w:tc>
          <w:tcPr>
            <w:tcW w:w="2912" w:type="dxa"/>
            <w:tcBorders>
              <w:left w:val="single" w:sz="1" w:space="0" w:color="000000"/>
              <w:bottom w:val="single" w:sz="1" w:space="0" w:color="000000"/>
            </w:tcBorders>
            <w:shd w:val="clear" w:color="auto" w:fill="auto"/>
          </w:tcPr>
          <w:p w:rsidR="00A86679" w:rsidRDefault="00A86679" w:rsidP="00963700">
            <w:pPr>
              <w:pStyle w:val="aa"/>
              <w:rPr>
                <w:sz w:val="18"/>
                <w:szCs w:val="18"/>
              </w:rPr>
            </w:pPr>
            <w:r>
              <w:rPr>
                <w:sz w:val="18"/>
                <w:szCs w:val="18"/>
              </w:rPr>
              <w:t>4Χ100μ.Επιφάνεια</w:t>
            </w:r>
          </w:p>
        </w:tc>
        <w:tc>
          <w:tcPr>
            <w:tcW w:w="2821" w:type="dxa"/>
            <w:tcBorders>
              <w:left w:val="single" w:sz="1" w:space="0" w:color="000000"/>
              <w:bottom w:val="single" w:sz="1" w:space="0" w:color="000000"/>
              <w:right w:val="single" w:sz="1" w:space="0" w:color="000000"/>
            </w:tcBorders>
            <w:shd w:val="clear" w:color="auto" w:fill="auto"/>
          </w:tcPr>
          <w:p w:rsidR="00A86679" w:rsidRDefault="00A86679" w:rsidP="00963700">
            <w:pPr>
              <w:pStyle w:val="aa"/>
            </w:pPr>
            <w:r>
              <w:rPr>
                <w:sz w:val="18"/>
                <w:szCs w:val="18"/>
              </w:rPr>
              <w:t>Π/παίδων Α-Β – Π/κορασίδων Α-Β</w:t>
            </w:r>
          </w:p>
        </w:tc>
      </w:tr>
    </w:tbl>
    <w:p w:rsidR="004124BC" w:rsidRDefault="004124BC">
      <w:pPr>
        <w:tabs>
          <w:tab w:val="left" w:pos="0"/>
        </w:tabs>
        <w:ind w:left="360"/>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2η ΑΓΩΝΙΣΤΙΚΗ (Απόγευμα)</w:t>
      </w: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Επιφάνεια</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6.</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7.</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Υποβρύχιο</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8.</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Υποβρύχιο</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9.</w:t>
            </w:r>
          </w:p>
        </w:tc>
        <w:tc>
          <w:tcPr>
            <w:tcW w:w="2912" w:type="dxa"/>
            <w:tcBorders>
              <w:left w:val="single" w:sz="1" w:space="0" w:color="000000"/>
              <w:bottom w:val="single" w:sz="1" w:space="0" w:color="000000"/>
            </w:tcBorders>
            <w:shd w:val="clear" w:color="auto" w:fill="auto"/>
          </w:tcPr>
          <w:p w:rsidR="004124BC" w:rsidRDefault="004124BC" w:rsidP="00561946">
            <w:pPr>
              <w:pStyle w:val="aa"/>
              <w:rPr>
                <w:sz w:val="18"/>
                <w:szCs w:val="18"/>
              </w:rPr>
            </w:pPr>
            <w:r>
              <w:rPr>
                <w:sz w:val="18"/>
                <w:szCs w:val="18"/>
              </w:rPr>
              <w:t>4Χ200μ.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 xml:space="preserve">Νέων – Νεανίδων </w:t>
            </w:r>
          </w:p>
        </w:tc>
      </w:tr>
      <w:tr w:rsidR="00574525">
        <w:tc>
          <w:tcPr>
            <w:tcW w:w="344" w:type="dxa"/>
            <w:tcBorders>
              <w:left w:val="single" w:sz="1" w:space="0" w:color="000000"/>
              <w:bottom w:val="single" w:sz="1" w:space="0" w:color="000000"/>
            </w:tcBorders>
            <w:shd w:val="clear" w:color="auto" w:fill="auto"/>
          </w:tcPr>
          <w:p w:rsidR="00574525" w:rsidRPr="009E6852" w:rsidRDefault="00574525">
            <w:pPr>
              <w:pStyle w:val="aa"/>
              <w:rPr>
                <w:sz w:val="18"/>
                <w:szCs w:val="18"/>
              </w:rPr>
            </w:pPr>
            <w:r w:rsidRPr="009E6852">
              <w:rPr>
                <w:sz w:val="18"/>
                <w:szCs w:val="18"/>
              </w:rPr>
              <w:lastRenderedPageBreak/>
              <w:t>10.</w:t>
            </w:r>
          </w:p>
        </w:tc>
        <w:tc>
          <w:tcPr>
            <w:tcW w:w="2912" w:type="dxa"/>
            <w:tcBorders>
              <w:left w:val="single" w:sz="1" w:space="0" w:color="000000"/>
              <w:bottom w:val="single" w:sz="1" w:space="0" w:color="000000"/>
            </w:tcBorders>
            <w:shd w:val="clear" w:color="auto" w:fill="auto"/>
          </w:tcPr>
          <w:p w:rsidR="00574525" w:rsidRPr="009E6852" w:rsidRDefault="00AD0708" w:rsidP="00963700">
            <w:pPr>
              <w:pStyle w:val="aa"/>
              <w:rPr>
                <w:sz w:val="18"/>
                <w:szCs w:val="18"/>
              </w:rPr>
            </w:pPr>
            <w:r w:rsidRPr="009E6852">
              <w:rPr>
                <w:sz w:val="18"/>
                <w:szCs w:val="18"/>
              </w:rPr>
              <w:t>4Χ10</w:t>
            </w:r>
            <w:r w:rsidR="00574525" w:rsidRPr="009E6852">
              <w:rPr>
                <w:sz w:val="18"/>
                <w:szCs w:val="18"/>
              </w:rPr>
              <w:t>0μ. Διπλά Πέδιλα Μικτή Ομάδα</w:t>
            </w:r>
          </w:p>
        </w:tc>
        <w:tc>
          <w:tcPr>
            <w:tcW w:w="2821" w:type="dxa"/>
            <w:tcBorders>
              <w:left w:val="single" w:sz="1" w:space="0" w:color="000000"/>
              <w:bottom w:val="single" w:sz="1" w:space="0" w:color="000000"/>
              <w:right w:val="single" w:sz="1" w:space="0" w:color="000000"/>
            </w:tcBorders>
            <w:shd w:val="clear" w:color="auto" w:fill="auto"/>
          </w:tcPr>
          <w:p w:rsidR="00574525" w:rsidRPr="009E6852" w:rsidRDefault="00841A39">
            <w:pPr>
              <w:pStyle w:val="aa"/>
              <w:rPr>
                <w:sz w:val="18"/>
                <w:szCs w:val="18"/>
              </w:rPr>
            </w:pPr>
            <w:r w:rsidRPr="009E6852">
              <w:rPr>
                <w:sz w:val="18"/>
                <w:szCs w:val="18"/>
              </w:rPr>
              <w:t>Παίδων - Κορασίδων</w:t>
            </w:r>
          </w:p>
        </w:tc>
      </w:tr>
      <w:tr w:rsidR="00BE2D7C">
        <w:tc>
          <w:tcPr>
            <w:tcW w:w="344" w:type="dxa"/>
            <w:tcBorders>
              <w:left w:val="single" w:sz="1" w:space="0" w:color="000000"/>
              <w:bottom w:val="single" w:sz="1" w:space="0" w:color="000000"/>
            </w:tcBorders>
            <w:shd w:val="clear" w:color="auto" w:fill="auto"/>
          </w:tcPr>
          <w:p w:rsidR="00BE2D7C" w:rsidRPr="009E6852" w:rsidRDefault="00282B4A">
            <w:pPr>
              <w:pStyle w:val="aa"/>
              <w:rPr>
                <w:sz w:val="18"/>
                <w:szCs w:val="18"/>
              </w:rPr>
            </w:pPr>
            <w:r w:rsidRPr="009E6852">
              <w:rPr>
                <w:sz w:val="18"/>
                <w:szCs w:val="18"/>
              </w:rPr>
              <w:t>11</w:t>
            </w:r>
          </w:p>
        </w:tc>
        <w:tc>
          <w:tcPr>
            <w:tcW w:w="2912" w:type="dxa"/>
            <w:tcBorders>
              <w:left w:val="single" w:sz="1" w:space="0" w:color="000000"/>
              <w:bottom w:val="single" w:sz="1" w:space="0" w:color="000000"/>
            </w:tcBorders>
            <w:shd w:val="clear" w:color="auto" w:fill="auto"/>
          </w:tcPr>
          <w:p w:rsidR="00BE2D7C" w:rsidRPr="009E6852" w:rsidRDefault="00282B4A" w:rsidP="00561946">
            <w:pPr>
              <w:pStyle w:val="aa"/>
              <w:rPr>
                <w:sz w:val="18"/>
                <w:szCs w:val="18"/>
              </w:rPr>
            </w:pPr>
            <w:r w:rsidRPr="009E6852">
              <w:rPr>
                <w:sz w:val="18"/>
                <w:szCs w:val="18"/>
              </w:rPr>
              <w:t xml:space="preserve">4Χ50μ.  Μικτή Ομάδα  </w:t>
            </w:r>
          </w:p>
        </w:tc>
        <w:tc>
          <w:tcPr>
            <w:tcW w:w="2821" w:type="dxa"/>
            <w:tcBorders>
              <w:left w:val="single" w:sz="1" w:space="0" w:color="000000"/>
              <w:bottom w:val="single" w:sz="1" w:space="0" w:color="000000"/>
              <w:right w:val="single" w:sz="1" w:space="0" w:color="000000"/>
            </w:tcBorders>
            <w:shd w:val="clear" w:color="auto" w:fill="auto"/>
          </w:tcPr>
          <w:p w:rsidR="00BE2D7C" w:rsidRPr="009E6852" w:rsidRDefault="00282B4A">
            <w:pPr>
              <w:pStyle w:val="aa"/>
              <w:rPr>
                <w:sz w:val="18"/>
                <w:szCs w:val="18"/>
              </w:rPr>
            </w:pPr>
            <w:r w:rsidRPr="009E6852">
              <w:rPr>
                <w:sz w:val="18"/>
                <w:szCs w:val="18"/>
              </w:rPr>
              <w:t>Ανδρών – Γυναικών</w:t>
            </w:r>
          </w:p>
        </w:tc>
      </w:tr>
      <w:tr w:rsidR="00574525">
        <w:tc>
          <w:tcPr>
            <w:tcW w:w="344" w:type="dxa"/>
            <w:tcBorders>
              <w:left w:val="single" w:sz="1" w:space="0" w:color="000000"/>
              <w:bottom w:val="single" w:sz="1" w:space="0" w:color="000000"/>
            </w:tcBorders>
            <w:shd w:val="clear" w:color="auto" w:fill="auto"/>
          </w:tcPr>
          <w:p w:rsidR="00574525" w:rsidRDefault="00574525" w:rsidP="00282B4A">
            <w:pPr>
              <w:pStyle w:val="aa"/>
              <w:rPr>
                <w:sz w:val="18"/>
                <w:szCs w:val="18"/>
              </w:rPr>
            </w:pPr>
            <w:r>
              <w:rPr>
                <w:sz w:val="18"/>
                <w:szCs w:val="18"/>
              </w:rPr>
              <w:t>1</w:t>
            </w:r>
            <w:r w:rsidR="00282B4A">
              <w:rPr>
                <w:sz w:val="18"/>
                <w:szCs w:val="18"/>
              </w:rPr>
              <w:t>2</w:t>
            </w:r>
            <w:r>
              <w:rPr>
                <w:sz w:val="18"/>
                <w:szCs w:val="18"/>
              </w:rPr>
              <w:t>.</w:t>
            </w:r>
          </w:p>
        </w:tc>
        <w:tc>
          <w:tcPr>
            <w:tcW w:w="2912" w:type="dxa"/>
            <w:tcBorders>
              <w:left w:val="single" w:sz="1" w:space="0" w:color="000000"/>
              <w:bottom w:val="single" w:sz="1" w:space="0" w:color="000000"/>
            </w:tcBorders>
            <w:shd w:val="clear" w:color="auto" w:fill="auto"/>
          </w:tcPr>
          <w:p w:rsidR="00574525" w:rsidRPr="001E0336" w:rsidRDefault="00574525" w:rsidP="001E0336">
            <w:pPr>
              <w:pStyle w:val="aa"/>
              <w:rPr>
                <w:color w:val="FF0000"/>
                <w:sz w:val="18"/>
                <w:szCs w:val="18"/>
              </w:rPr>
            </w:pPr>
            <w:r w:rsidRPr="0076351F">
              <w:rPr>
                <w:sz w:val="18"/>
                <w:szCs w:val="18"/>
              </w:rPr>
              <w:t>4Χ</w:t>
            </w:r>
            <w:r w:rsidR="001E0336" w:rsidRPr="0076351F">
              <w:rPr>
                <w:sz w:val="18"/>
                <w:szCs w:val="18"/>
                <w:lang w:val="en-US"/>
              </w:rPr>
              <w:t>1</w:t>
            </w:r>
            <w:r w:rsidRPr="0076351F">
              <w:rPr>
                <w:sz w:val="18"/>
                <w:szCs w:val="18"/>
              </w:rPr>
              <w:t xml:space="preserve">00μ. Επιφάνεια </w:t>
            </w:r>
          </w:p>
        </w:tc>
        <w:tc>
          <w:tcPr>
            <w:tcW w:w="2821" w:type="dxa"/>
            <w:tcBorders>
              <w:left w:val="single" w:sz="1" w:space="0" w:color="000000"/>
              <w:bottom w:val="single" w:sz="1" w:space="0" w:color="000000"/>
              <w:right w:val="single" w:sz="1" w:space="0" w:color="000000"/>
            </w:tcBorders>
            <w:shd w:val="clear" w:color="auto" w:fill="auto"/>
          </w:tcPr>
          <w:p w:rsidR="00574525" w:rsidRPr="001E0336" w:rsidRDefault="00574525">
            <w:pPr>
              <w:pStyle w:val="aa"/>
              <w:rPr>
                <w:color w:val="FF0000"/>
              </w:rPr>
            </w:pPr>
            <w:r w:rsidRPr="0076351F">
              <w:rPr>
                <w:sz w:val="18"/>
                <w:szCs w:val="18"/>
              </w:rPr>
              <w:t>Π/παίδων Α-Β – Π/κορασίδων Α-Β</w:t>
            </w:r>
          </w:p>
        </w:tc>
      </w:tr>
    </w:tbl>
    <w:p w:rsidR="009E6852" w:rsidRDefault="009E6852">
      <w:pPr>
        <w:tabs>
          <w:tab w:val="left" w:pos="0"/>
        </w:tabs>
        <w:ind w:left="360"/>
        <w:rPr>
          <w:rFonts w:ascii="Arial" w:hAnsi="Arial" w:cs="Arial"/>
          <w:b/>
          <w:bCs/>
          <w:sz w:val="18"/>
          <w:szCs w:val="18"/>
          <w:u w:val="single"/>
        </w:rPr>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3η ΑΓΩΝΙΣΤΙΚΗ (Πρωί)</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400μ. Υποβρύχιο</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400μ. Υποβρύχιο</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1500μ.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800μ.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F675DF">
        <w:tc>
          <w:tcPr>
            <w:tcW w:w="344" w:type="dxa"/>
            <w:tcBorders>
              <w:left w:val="single" w:sz="1" w:space="0" w:color="000000"/>
              <w:bottom w:val="single" w:sz="1" w:space="0" w:color="000000"/>
            </w:tcBorders>
            <w:shd w:val="clear" w:color="auto" w:fill="auto"/>
          </w:tcPr>
          <w:p w:rsidR="00F675DF" w:rsidRDefault="00F675DF">
            <w:pPr>
              <w:pStyle w:val="aa"/>
              <w:rPr>
                <w:sz w:val="18"/>
                <w:szCs w:val="18"/>
              </w:rPr>
            </w:pPr>
            <w:r>
              <w:rPr>
                <w:sz w:val="18"/>
                <w:szCs w:val="18"/>
              </w:rPr>
              <w:t>6.</w:t>
            </w:r>
          </w:p>
        </w:tc>
        <w:tc>
          <w:tcPr>
            <w:tcW w:w="2912" w:type="dxa"/>
            <w:tcBorders>
              <w:left w:val="single" w:sz="1" w:space="0" w:color="000000"/>
              <w:bottom w:val="single" w:sz="1" w:space="0" w:color="000000"/>
            </w:tcBorders>
            <w:shd w:val="clear" w:color="auto" w:fill="auto"/>
          </w:tcPr>
          <w:p w:rsidR="00F675DF" w:rsidRDefault="00F675DF">
            <w:pPr>
              <w:pStyle w:val="aa"/>
              <w:rPr>
                <w:sz w:val="18"/>
                <w:szCs w:val="18"/>
              </w:rPr>
            </w:pPr>
            <w:r>
              <w:rPr>
                <w:sz w:val="18"/>
                <w:szCs w:val="18"/>
              </w:rPr>
              <w:t>400μ. Διπλά Πέδιλα</w:t>
            </w:r>
          </w:p>
        </w:tc>
        <w:tc>
          <w:tcPr>
            <w:tcW w:w="2821" w:type="dxa"/>
            <w:tcBorders>
              <w:left w:val="single" w:sz="1" w:space="0" w:color="000000"/>
              <w:bottom w:val="single" w:sz="1" w:space="0" w:color="000000"/>
              <w:right w:val="single" w:sz="1" w:space="0" w:color="000000"/>
            </w:tcBorders>
            <w:shd w:val="clear" w:color="auto" w:fill="auto"/>
          </w:tcPr>
          <w:p w:rsidR="00F675DF" w:rsidRDefault="00F675DF">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F675DF">
            <w:pPr>
              <w:pStyle w:val="aa"/>
              <w:rPr>
                <w:sz w:val="18"/>
                <w:szCs w:val="18"/>
              </w:rPr>
            </w:pPr>
            <w:r>
              <w:rPr>
                <w:sz w:val="18"/>
                <w:szCs w:val="18"/>
              </w:rPr>
              <w:t>7.</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400μ. Επιφάνεια </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F675DF">
        <w:tc>
          <w:tcPr>
            <w:tcW w:w="344" w:type="dxa"/>
            <w:tcBorders>
              <w:left w:val="single" w:sz="1" w:space="0" w:color="000000"/>
              <w:bottom w:val="single" w:sz="1" w:space="0" w:color="000000"/>
            </w:tcBorders>
            <w:shd w:val="clear" w:color="auto" w:fill="auto"/>
          </w:tcPr>
          <w:p w:rsidR="00F675DF" w:rsidRDefault="00F675DF">
            <w:pPr>
              <w:pStyle w:val="aa"/>
              <w:rPr>
                <w:sz w:val="18"/>
                <w:szCs w:val="18"/>
              </w:rPr>
            </w:pPr>
            <w:r>
              <w:rPr>
                <w:sz w:val="18"/>
                <w:szCs w:val="18"/>
              </w:rPr>
              <w:t>8.</w:t>
            </w:r>
          </w:p>
        </w:tc>
        <w:tc>
          <w:tcPr>
            <w:tcW w:w="2912" w:type="dxa"/>
            <w:tcBorders>
              <w:left w:val="single" w:sz="1" w:space="0" w:color="000000"/>
              <w:bottom w:val="single" w:sz="1" w:space="0" w:color="000000"/>
            </w:tcBorders>
            <w:shd w:val="clear" w:color="auto" w:fill="auto"/>
          </w:tcPr>
          <w:p w:rsidR="00F675DF" w:rsidRDefault="00F675DF">
            <w:pPr>
              <w:pStyle w:val="aa"/>
              <w:rPr>
                <w:sz w:val="18"/>
                <w:szCs w:val="18"/>
              </w:rPr>
            </w:pPr>
            <w:r>
              <w:rPr>
                <w:sz w:val="18"/>
                <w:szCs w:val="18"/>
              </w:rPr>
              <w:t>400μ. Διπλά Πέδιλα</w:t>
            </w:r>
          </w:p>
        </w:tc>
        <w:tc>
          <w:tcPr>
            <w:tcW w:w="2821" w:type="dxa"/>
            <w:tcBorders>
              <w:left w:val="single" w:sz="1" w:space="0" w:color="000000"/>
              <w:bottom w:val="single" w:sz="1" w:space="0" w:color="000000"/>
              <w:right w:val="single" w:sz="1" w:space="0" w:color="000000"/>
            </w:tcBorders>
            <w:shd w:val="clear" w:color="auto" w:fill="auto"/>
          </w:tcPr>
          <w:p w:rsidR="00F675DF" w:rsidRDefault="00F675DF">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F675DF">
            <w:pPr>
              <w:pStyle w:val="aa"/>
              <w:rPr>
                <w:sz w:val="18"/>
                <w:szCs w:val="18"/>
              </w:rPr>
            </w:pPr>
            <w:r>
              <w:rPr>
                <w:sz w:val="18"/>
                <w:szCs w:val="18"/>
              </w:rPr>
              <w:t>9.</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620525">
        <w:tc>
          <w:tcPr>
            <w:tcW w:w="344" w:type="dxa"/>
            <w:tcBorders>
              <w:left w:val="single" w:sz="1" w:space="0" w:color="000000"/>
              <w:bottom w:val="single" w:sz="1" w:space="0" w:color="000000"/>
            </w:tcBorders>
            <w:shd w:val="clear" w:color="auto" w:fill="auto"/>
          </w:tcPr>
          <w:p w:rsidR="00620525" w:rsidRDefault="00620525" w:rsidP="00747F87">
            <w:pPr>
              <w:pStyle w:val="aa"/>
              <w:rPr>
                <w:sz w:val="18"/>
                <w:szCs w:val="18"/>
              </w:rPr>
            </w:pPr>
            <w:r>
              <w:rPr>
                <w:sz w:val="18"/>
                <w:szCs w:val="18"/>
              </w:rPr>
              <w:t>10.</w:t>
            </w:r>
          </w:p>
        </w:tc>
        <w:tc>
          <w:tcPr>
            <w:tcW w:w="2912" w:type="dxa"/>
            <w:tcBorders>
              <w:left w:val="single" w:sz="1" w:space="0" w:color="000000"/>
              <w:bottom w:val="single" w:sz="1" w:space="0" w:color="000000"/>
            </w:tcBorders>
            <w:shd w:val="clear" w:color="auto" w:fill="auto"/>
          </w:tcPr>
          <w:p w:rsidR="00620525" w:rsidRDefault="00620525" w:rsidP="00747F87">
            <w:pPr>
              <w:pStyle w:val="aa"/>
              <w:rPr>
                <w:sz w:val="18"/>
                <w:szCs w:val="18"/>
              </w:rPr>
            </w:pPr>
            <w:r>
              <w:rPr>
                <w:sz w:val="18"/>
                <w:szCs w:val="18"/>
              </w:rPr>
              <w:t>400μ. Διπλά Πέδιλα</w:t>
            </w:r>
          </w:p>
        </w:tc>
        <w:tc>
          <w:tcPr>
            <w:tcW w:w="2821" w:type="dxa"/>
            <w:tcBorders>
              <w:left w:val="single" w:sz="1" w:space="0" w:color="000000"/>
              <w:bottom w:val="single" w:sz="1" w:space="0" w:color="000000"/>
              <w:right w:val="single" w:sz="1" w:space="0" w:color="000000"/>
            </w:tcBorders>
            <w:shd w:val="clear" w:color="auto" w:fill="auto"/>
          </w:tcPr>
          <w:p w:rsidR="00620525" w:rsidRDefault="00620525" w:rsidP="00747F87">
            <w:pPr>
              <w:pStyle w:val="aa"/>
            </w:pPr>
            <w:r>
              <w:rPr>
                <w:sz w:val="18"/>
                <w:szCs w:val="18"/>
              </w:rPr>
              <w:t>Π/παίδων Β – Π/κορασίδων Β</w:t>
            </w:r>
          </w:p>
        </w:tc>
      </w:tr>
      <w:tr w:rsidR="00620525">
        <w:tc>
          <w:tcPr>
            <w:tcW w:w="344" w:type="dxa"/>
            <w:tcBorders>
              <w:left w:val="single" w:sz="1" w:space="0" w:color="000000"/>
              <w:bottom w:val="single" w:sz="1" w:space="0" w:color="000000"/>
            </w:tcBorders>
            <w:shd w:val="clear" w:color="auto" w:fill="auto"/>
          </w:tcPr>
          <w:p w:rsidR="00620525" w:rsidRPr="00620525" w:rsidRDefault="00620525" w:rsidP="00747F87">
            <w:pPr>
              <w:pStyle w:val="aa"/>
              <w:rPr>
                <w:sz w:val="18"/>
                <w:szCs w:val="18"/>
              </w:rPr>
            </w:pPr>
            <w:r>
              <w:rPr>
                <w:sz w:val="18"/>
                <w:szCs w:val="18"/>
              </w:rPr>
              <w:t>11</w:t>
            </w:r>
            <w:r w:rsidRPr="00620525">
              <w:rPr>
                <w:sz w:val="18"/>
                <w:szCs w:val="18"/>
              </w:rPr>
              <w:t>.</w:t>
            </w:r>
          </w:p>
        </w:tc>
        <w:tc>
          <w:tcPr>
            <w:tcW w:w="2912" w:type="dxa"/>
            <w:tcBorders>
              <w:left w:val="single" w:sz="1" w:space="0" w:color="000000"/>
              <w:bottom w:val="single" w:sz="1" w:space="0" w:color="000000"/>
            </w:tcBorders>
            <w:shd w:val="clear" w:color="auto" w:fill="auto"/>
          </w:tcPr>
          <w:p w:rsidR="00620525" w:rsidRPr="00620525" w:rsidRDefault="00620525" w:rsidP="00747F87">
            <w:pPr>
              <w:pStyle w:val="aa"/>
              <w:rPr>
                <w:sz w:val="18"/>
                <w:szCs w:val="18"/>
              </w:rPr>
            </w:pPr>
            <w:r w:rsidRPr="00620525">
              <w:rPr>
                <w:sz w:val="18"/>
                <w:szCs w:val="18"/>
              </w:rPr>
              <w:t>4Χ50μ.  Επιφάνεια Μικτή Ομάδα</w:t>
            </w:r>
          </w:p>
        </w:tc>
        <w:tc>
          <w:tcPr>
            <w:tcW w:w="2821" w:type="dxa"/>
            <w:tcBorders>
              <w:left w:val="single" w:sz="1" w:space="0" w:color="000000"/>
              <w:bottom w:val="single" w:sz="1" w:space="0" w:color="000000"/>
              <w:right w:val="single" w:sz="1" w:space="0" w:color="000000"/>
            </w:tcBorders>
            <w:shd w:val="clear" w:color="auto" w:fill="auto"/>
          </w:tcPr>
          <w:p w:rsidR="00620525" w:rsidRPr="00620525" w:rsidRDefault="00620525" w:rsidP="00747F87">
            <w:pPr>
              <w:pStyle w:val="aa"/>
              <w:rPr>
                <w:sz w:val="18"/>
                <w:szCs w:val="18"/>
              </w:rPr>
            </w:pPr>
            <w:r w:rsidRPr="00620525">
              <w:rPr>
                <w:sz w:val="18"/>
                <w:szCs w:val="18"/>
              </w:rPr>
              <w:t>Νέων - Νεανίδων</w:t>
            </w:r>
          </w:p>
        </w:tc>
      </w:tr>
    </w:tbl>
    <w:p w:rsidR="004124BC" w:rsidRDefault="004124BC">
      <w:pPr>
        <w:tabs>
          <w:tab w:val="left" w:pos="0"/>
        </w:tabs>
        <w:ind w:left="360"/>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3η ΑΓΩΝΙΣΤΙΚΗ (Απόγευμα)</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Επιφάνεια</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w:t>
            </w:r>
            <w:proofErr w:type="spellStart"/>
            <w:r>
              <w:rPr>
                <w:sz w:val="18"/>
                <w:szCs w:val="18"/>
              </w:rPr>
              <w:t>Άπνοη</w:t>
            </w:r>
            <w:proofErr w:type="spellEnd"/>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6.</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w:t>
            </w:r>
            <w:proofErr w:type="spellStart"/>
            <w:r>
              <w:rPr>
                <w:sz w:val="18"/>
                <w:szCs w:val="18"/>
              </w:rPr>
              <w:t>Άπνοη</w:t>
            </w:r>
            <w:proofErr w:type="spellEnd"/>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7.</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2065B2">
            <w:pPr>
              <w:pStyle w:val="aa"/>
              <w:rPr>
                <w:sz w:val="18"/>
                <w:szCs w:val="18"/>
              </w:rPr>
            </w:pPr>
            <w:proofErr w:type="spellStart"/>
            <w:r>
              <w:rPr>
                <w:sz w:val="18"/>
                <w:szCs w:val="18"/>
              </w:rPr>
              <w:t>Προαγωνιστικά</w:t>
            </w:r>
            <w:proofErr w:type="spellEnd"/>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8.</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2065B2">
            <w:pPr>
              <w:pStyle w:val="aa"/>
              <w:rPr>
                <w:sz w:val="18"/>
                <w:szCs w:val="18"/>
              </w:rPr>
            </w:pPr>
            <w:proofErr w:type="spellStart"/>
            <w:r>
              <w:rPr>
                <w:sz w:val="18"/>
                <w:szCs w:val="18"/>
              </w:rPr>
              <w:t>Προαγωνιστικά</w:t>
            </w:r>
            <w:proofErr w:type="spellEnd"/>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9.</w:t>
            </w:r>
          </w:p>
        </w:tc>
        <w:tc>
          <w:tcPr>
            <w:tcW w:w="2912" w:type="dxa"/>
            <w:tcBorders>
              <w:left w:val="single" w:sz="1" w:space="0" w:color="000000"/>
              <w:bottom w:val="single" w:sz="1" w:space="0" w:color="000000"/>
            </w:tcBorders>
            <w:shd w:val="clear" w:color="auto" w:fill="auto"/>
          </w:tcPr>
          <w:p w:rsidR="004124BC" w:rsidRDefault="004124BC" w:rsidP="00561946">
            <w:pPr>
              <w:pStyle w:val="aa"/>
              <w:rPr>
                <w:sz w:val="18"/>
                <w:szCs w:val="18"/>
              </w:rPr>
            </w:pPr>
            <w:r>
              <w:rPr>
                <w:sz w:val="18"/>
                <w:szCs w:val="18"/>
              </w:rPr>
              <w:t xml:space="preserve">4Χ100μ.Επιφάνεια </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83386A" w:rsidP="0076351F">
            <w:pPr>
              <w:pStyle w:val="aa"/>
              <w:rPr>
                <w:sz w:val="18"/>
                <w:szCs w:val="18"/>
              </w:rPr>
            </w:pPr>
            <w:r>
              <w:rPr>
                <w:sz w:val="18"/>
                <w:szCs w:val="18"/>
              </w:rPr>
              <w:t>1</w:t>
            </w:r>
            <w:r w:rsidR="0076351F">
              <w:rPr>
                <w:sz w:val="18"/>
                <w:szCs w:val="18"/>
              </w:rPr>
              <w:t>0</w:t>
            </w:r>
            <w:r w:rsidR="004124BC">
              <w:rPr>
                <w:sz w:val="18"/>
                <w:szCs w:val="18"/>
              </w:rPr>
              <w:t>.</w:t>
            </w:r>
          </w:p>
        </w:tc>
        <w:tc>
          <w:tcPr>
            <w:tcW w:w="2912" w:type="dxa"/>
            <w:tcBorders>
              <w:left w:val="single" w:sz="1" w:space="0" w:color="000000"/>
              <w:bottom w:val="single" w:sz="1" w:space="0" w:color="000000"/>
            </w:tcBorders>
            <w:shd w:val="clear" w:color="auto" w:fill="auto"/>
          </w:tcPr>
          <w:p w:rsidR="004124BC" w:rsidRDefault="004124BC" w:rsidP="00561946">
            <w:pPr>
              <w:pStyle w:val="aa"/>
              <w:rPr>
                <w:sz w:val="18"/>
                <w:szCs w:val="18"/>
              </w:rPr>
            </w:pPr>
            <w:r>
              <w:rPr>
                <w:sz w:val="18"/>
                <w:szCs w:val="18"/>
              </w:rPr>
              <w:t xml:space="preserve">4Χ100μ.Επιφάνεια </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pPr>
            <w:r>
              <w:rPr>
                <w:sz w:val="18"/>
                <w:szCs w:val="18"/>
              </w:rPr>
              <w:t>Παίδων - Κορασίδων</w:t>
            </w:r>
          </w:p>
        </w:tc>
      </w:tr>
    </w:tbl>
    <w:p w:rsidR="004124BC" w:rsidRDefault="004124BC">
      <w:pPr>
        <w:tabs>
          <w:tab w:val="left" w:pos="0"/>
        </w:tabs>
        <w:ind w:left="360"/>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t>4η ΑΓΩΝΙΣΤΙΚΗ (Πρωί)</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400μ. Υποβρύχιο</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A5468F">
        <w:tc>
          <w:tcPr>
            <w:tcW w:w="344" w:type="dxa"/>
            <w:tcBorders>
              <w:left w:val="single" w:sz="1" w:space="0" w:color="000000"/>
              <w:bottom w:val="single" w:sz="1" w:space="0" w:color="000000"/>
            </w:tcBorders>
            <w:shd w:val="clear" w:color="auto" w:fill="auto"/>
          </w:tcPr>
          <w:p w:rsidR="00A5468F" w:rsidRDefault="00A5468F">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A5468F" w:rsidRDefault="00A5468F">
            <w:pPr>
              <w:pStyle w:val="aa"/>
              <w:rPr>
                <w:sz w:val="18"/>
                <w:szCs w:val="18"/>
              </w:rPr>
            </w:pPr>
            <w:r>
              <w:rPr>
                <w:sz w:val="18"/>
                <w:szCs w:val="18"/>
              </w:rPr>
              <w:t>400μ. Διπλά Πέδιλα</w:t>
            </w:r>
          </w:p>
        </w:tc>
        <w:tc>
          <w:tcPr>
            <w:tcW w:w="2821" w:type="dxa"/>
            <w:tcBorders>
              <w:left w:val="single" w:sz="1" w:space="0" w:color="000000"/>
              <w:bottom w:val="single" w:sz="1" w:space="0" w:color="000000"/>
              <w:right w:val="single" w:sz="1" w:space="0" w:color="000000"/>
            </w:tcBorders>
            <w:shd w:val="clear" w:color="auto" w:fill="auto"/>
          </w:tcPr>
          <w:p w:rsidR="00A5468F" w:rsidRDefault="00A5468F">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A5468F">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800μ.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A5468F">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A5468F">
            <w:pPr>
              <w:pStyle w:val="aa"/>
              <w:rPr>
                <w:sz w:val="18"/>
                <w:szCs w:val="18"/>
              </w:rPr>
            </w:pPr>
            <w:r>
              <w:rPr>
                <w:sz w:val="18"/>
                <w:szCs w:val="18"/>
              </w:rPr>
              <w:t>6.</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A5468F">
            <w:pPr>
              <w:pStyle w:val="aa"/>
              <w:rPr>
                <w:sz w:val="18"/>
                <w:szCs w:val="18"/>
              </w:rPr>
            </w:pPr>
            <w:r>
              <w:rPr>
                <w:sz w:val="18"/>
                <w:szCs w:val="18"/>
              </w:rPr>
              <w:t>7.</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4124BC">
        <w:tc>
          <w:tcPr>
            <w:tcW w:w="344" w:type="dxa"/>
            <w:tcBorders>
              <w:left w:val="single" w:sz="1" w:space="0" w:color="000000"/>
              <w:bottom w:val="single" w:sz="1" w:space="0" w:color="000000"/>
            </w:tcBorders>
            <w:shd w:val="clear" w:color="auto" w:fill="auto"/>
          </w:tcPr>
          <w:p w:rsidR="004124BC" w:rsidRDefault="00A5468F">
            <w:pPr>
              <w:pStyle w:val="aa"/>
              <w:rPr>
                <w:sz w:val="18"/>
                <w:szCs w:val="18"/>
              </w:rPr>
            </w:pPr>
            <w:r>
              <w:rPr>
                <w:sz w:val="18"/>
                <w:szCs w:val="18"/>
              </w:rPr>
              <w:t>8.</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200μ.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4F4E33">
        <w:tc>
          <w:tcPr>
            <w:tcW w:w="344" w:type="dxa"/>
            <w:tcBorders>
              <w:left w:val="single" w:sz="1" w:space="0" w:color="000000"/>
              <w:bottom w:val="single" w:sz="1" w:space="0" w:color="000000"/>
            </w:tcBorders>
            <w:shd w:val="clear" w:color="auto" w:fill="auto"/>
          </w:tcPr>
          <w:p w:rsidR="004F4E33" w:rsidRPr="00620525" w:rsidRDefault="004F4E33">
            <w:pPr>
              <w:pStyle w:val="aa"/>
              <w:rPr>
                <w:sz w:val="18"/>
                <w:szCs w:val="18"/>
              </w:rPr>
            </w:pPr>
            <w:r w:rsidRPr="00620525">
              <w:rPr>
                <w:sz w:val="18"/>
                <w:szCs w:val="18"/>
              </w:rPr>
              <w:t>9.</w:t>
            </w:r>
          </w:p>
        </w:tc>
        <w:tc>
          <w:tcPr>
            <w:tcW w:w="2912" w:type="dxa"/>
            <w:tcBorders>
              <w:left w:val="single" w:sz="1" w:space="0" w:color="000000"/>
              <w:bottom w:val="single" w:sz="1" w:space="0" w:color="000000"/>
            </w:tcBorders>
            <w:shd w:val="clear" w:color="auto" w:fill="auto"/>
          </w:tcPr>
          <w:p w:rsidR="004F4E33" w:rsidRPr="00620525" w:rsidRDefault="00AD0708" w:rsidP="00963700">
            <w:pPr>
              <w:pStyle w:val="aa"/>
              <w:rPr>
                <w:sz w:val="18"/>
                <w:szCs w:val="18"/>
              </w:rPr>
            </w:pPr>
            <w:r w:rsidRPr="00620525">
              <w:rPr>
                <w:sz w:val="18"/>
                <w:szCs w:val="18"/>
              </w:rPr>
              <w:t>4Χ10</w:t>
            </w:r>
            <w:r w:rsidR="004F4E33" w:rsidRPr="00620525">
              <w:rPr>
                <w:sz w:val="18"/>
                <w:szCs w:val="18"/>
              </w:rPr>
              <w:t>0μ. Διπλά Πέδιλα Μικτή Ομάδα</w:t>
            </w:r>
          </w:p>
        </w:tc>
        <w:tc>
          <w:tcPr>
            <w:tcW w:w="2821" w:type="dxa"/>
            <w:tcBorders>
              <w:left w:val="single" w:sz="1" w:space="0" w:color="000000"/>
              <w:bottom w:val="single" w:sz="1" w:space="0" w:color="000000"/>
              <w:right w:val="single" w:sz="1" w:space="0" w:color="000000"/>
            </w:tcBorders>
            <w:shd w:val="clear" w:color="auto" w:fill="auto"/>
          </w:tcPr>
          <w:p w:rsidR="004F4E33" w:rsidRPr="00620525" w:rsidRDefault="004F4E33" w:rsidP="00963700">
            <w:pPr>
              <w:pStyle w:val="aa"/>
              <w:rPr>
                <w:sz w:val="18"/>
                <w:szCs w:val="18"/>
              </w:rPr>
            </w:pPr>
            <w:r w:rsidRPr="00620525">
              <w:rPr>
                <w:sz w:val="18"/>
                <w:szCs w:val="18"/>
              </w:rPr>
              <w:t>Νέων - Νεανίδων</w:t>
            </w:r>
          </w:p>
        </w:tc>
      </w:tr>
      <w:tr w:rsidR="004F4E33">
        <w:tc>
          <w:tcPr>
            <w:tcW w:w="344" w:type="dxa"/>
            <w:tcBorders>
              <w:left w:val="single" w:sz="1" w:space="0" w:color="000000"/>
              <w:bottom w:val="single" w:sz="1" w:space="0" w:color="000000"/>
            </w:tcBorders>
            <w:shd w:val="clear" w:color="auto" w:fill="auto"/>
          </w:tcPr>
          <w:p w:rsidR="004F4E33" w:rsidRPr="00620525" w:rsidRDefault="00620525">
            <w:pPr>
              <w:pStyle w:val="aa"/>
              <w:rPr>
                <w:sz w:val="18"/>
                <w:szCs w:val="18"/>
              </w:rPr>
            </w:pPr>
            <w:r>
              <w:rPr>
                <w:sz w:val="18"/>
                <w:szCs w:val="18"/>
              </w:rPr>
              <w:t>10</w:t>
            </w:r>
            <w:r w:rsidR="004F4E33" w:rsidRPr="00620525">
              <w:rPr>
                <w:sz w:val="18"/>
                <w:szCs w:val="18"/>
              </w:rPr>
              <w:t>.</w:t>
            </w:r>
          </w:p>
        </w:tc>
        <w:tc>
          <w:tcPr>
            <w:tcW w:w="2912" w:type="dxa"/>
            <w:tcBorders>
              <w:left w:val="single" w:sz="1" w:space="0" w:color="000000"/>
              <w:bottom w:val="single" w:sz="1" w:space="0" w:color="000000"/>
            </w:tcBorders>
            <w:shd w:val="clear" w:color="auto" w:fill="auto"/>
          </w:tcPr>
          <w:p w:rsidR="004F4E33" w:rsidRPr="00620525" w:rsidRDefault="00AD0708">
            <w:pPr>
              <w:pStyle w:val="aa"/>
              <w:rPr>
                <w:sz w:val="18"/>
                <w:szCs w:val="18"/>
              </w:rPr>
            </w:pPr>
            <w:r w:rsidRPr="00620525">
              <w:rPr>
                <w:sz w:val="18"/>
                <w:szCs w:val="18"/>
              </w:rPr>
              <w:t>4Χ10</w:t>
            </w:r>
            <w:r w:rsidR="004F4E33" w:rsidRPr="00620525">
              <w:rPr>
                <w:sz w:val="18"/>
                <w:szCs w:val="18"/>
              </w:rPr>
              <w:t>0μ. Διπλά Πέδιλα Μικτή Ομάδα</w:t>
            </w:r>
          </w:p>
        </w:tc>
        <w:tc>
          <w:tcPr>
            <w:tcW w:w="2821" w:type="dxa"/>
            <w:tcBorders>
              <w:left w:val="single" w:sz="1" w:space="0" w:color="000000"/>
              <w:bottom w:val="single" w:sz="1" w:space="0" w:color="000000"/>
              <w:right w:val="single" w:sz="1" w:space="0" w:color="000000"/>
            </w:tcBorders>
            <w:shd w:val="clear" w:color="auto" w:fill="auto"/>
          </w:tcPr>
          <w:p w:rsidR="004F4E33" w:rsidRPr="00620525" w:rsidRDefault="002065B2" w:rsidP="00963700">
            <w:pPr>
              <w:pStyle w:val="aa"/>
              <w:rPr>
                <w:sz w:val="18"/>
                <w:szCs w:val="18"/>
              </w:rPr>
            </w:pPr>
            <w:proofErr w:type="spellStart"/>
            <w:r w:rsidRPr="00620525">
              <w:rPr>
                <w:sz w:val="18"/>
                <w:szCs w:val="18"/>
              </w:rPr>
              <w:t>Προαγωνιστικά</w:t>
            </w:r>
            <w:proofErr w:type="spellEnd"/>
          </w:p>
        </w:tc>
      </w:tr>
    </w:tbl>
    <w:p w:rsidR="00841A39" w:rsidRDefault="00841A39">
      <w:pPr>
        <w:tabs>
          <w:tab w:val="left" w:pos="0"/>
        </w:tabs>
        <w:ind w:left="360"/>
        <w:rPr>
          <w:rFonts w:ascii="Arial" w:hAnsi="Arial" w:cs="Arial"/>
          <w:b/>
          <w:bCs/>
          <w:sz w:val="18"/>
          <w:szCs w:val="18"/>
          <w:u w:val="single"/>
        </w:rPr>
      </w:pPr>
    </w:p>
    <w:p w:rsidR="00263098" w:rsidRDefault="00263098">
      <w:pPr>
        <w:tabs>
          <w:tab w:val="left" w:pos="0"/>
        </w:tabs>
        <w:ind w:left="360"/>
        <w:rPr>
          <w:rFonts w:ascii="Arial" w:hAnsi="Arial" w:cs="Arial"/>
          <w:b/>
          <w:bCs/>
          <w:sz w:val="18"/>
          <w:szCs w:val="18"/>
          <w:u w:val="single"/>
        </w:rPr>
      </w:pPr>
    </w:p>
    <w:p w:rsidR="00263098" w:rsidRDefault="00263098">
      <w:pPr>
        <w:tabs>
          <w:tab w:val="left" w:pos="0"/>
        </w:tabs>
        <w:ind w:left="360"/>
        <w:rPr>
          <w:rFonts w:ascii="Arial" w:hAnsi="Arial" w:cs="Arial"/>
          <w:b/>
          <w:bCs/>
          <w:sz w:val="18"/>
          <w:szCs w:val="18"/>
          <w:u w:val="single"/>
        </w:rPr>
      </w:pPr>
    </w:p>
    <w:p w:rsidR="00263098" w:rsidRDefault="00263098">
      <w:pPr>
        <w:tabs>
          <w:tab w:val="left" w:pos="0"/>
        </w:tabs>
        <w:ind w:left="360"/>
        <w:rPr>
          <w:rFonts w:ascii="Arial" w:hAnsi="Arial" w:cs="Arial"/>
          <w:b/>
          <w:bCs/>
          <w:sz w:val="18"/>
          <w:szCs w:val="18"/>
          <w:u w:val="single"/>
        </w:rPr>
      </w:pPr>
    </w:p>
    <w:p w:rsidR="00263098" w:rsidRDefault="00263098">
      <w:pPr>
        <w:tabs>
          <w:tab w:val="left" w:pos="0"/>
        </w:tabs>
        <w:ind w:left="360"/>
        <w:rPr>
          <w:rFonts w:ascii="Arial" w:hAnsi="Arial" w:cs="Arial"/>
          <w:b/>
          <w:bCs/>
          <w:sz w:val="18"/>
          <w:szCs w:val="18"/>
          <w:u w:val="single"/>
        </w:rPr>
      </w:pPr>
    </w:p>
    <w:p w:rsidR="004124BC" w:rsidRDefault="004124BC">
      <w:pPr>
        <w:tabs>
          <w:tab w:val="left" w:pos="0"/>
        </w:tabs>
        <w:ind w:left="360"/>
        <w:rPr>
          <w:rFonts w:ascii="Arial" w:hAnsi="Arial" w:cs="Arial"/>
          <w:b/>
          <w:bCs/>
          <w:sz w:val="18"/>
          <w:szCs w:val="18"/>
          <w:u w:val="single"/>
        </w:rPr>
      </w:pPr>
      <w:r>
        <w:rPr>
          <w:rFonts w:ascii="Arial" w:hAnsi="Arial" w:cs="Arial"/>
          <w:b/>
          <w:bCs/>
          <w:sz w:val="18"/>
          <w:szCs w:val="18"/>
          <w:u w:val="single"/>
        </w:rPr>
        <w:lastRenderedPageBreak/>
        <w:t>4η ΑΓΩΝΙΣΤΙΚΗ (Απόγευμα)</w:t>
      </w:r>
    </w:p>
    <w:p w:rsidR="004124BC" w:rsidRDefault="004124BC">
      <w:pPr>
        <w:tabs>
          <w:tab w:val="left" w:pos="0"/>
        </w:tabs>
        <w:ind w:left="360"/>
        <w:rPr>
          <w:rFonts w:ascii="Arial" w:hAnsi="Arial" w:cs="Arial"/>
          <w:b/>
          <w:bCs/>
          <w:sz w:val="18"/>
          <w:szCs w:val="18"/>
          <w:u w:val="single"/>
        </w:rPr>
      </w:pPr>
    </w:p>
    <w:tbl>
      <w:tblPr>
        <w:tblW w:w="0" w:type="auto"/>
        <w:tblInd w:w="55" w:type="dxa"/>
        <w:tblLayout w:type="fixed"/>
        <w:tblCellMar>
          <w:top w:w="55" w:type="dxa"/>
          <w:left w:w="55" w:type="dxa"/>
          <w:bottom w:w="55" w:type="dxa"/>
          <w:right w:w="55" w:type="dxa"/>
        </w:tblCellMar>
        <w:tblLook w:val="0000"/>
      </w:tblPr>
      <w:tblGrid>
        <w:gridCol w:w="344"/>
        <w:gridCol w:w="2912"/>
        <w:gridCol w:w="2821"/>
      </w:tblGrid>
      <w:tr w:rsidR="004124BC">
        <w:tc>
          <w:tcPr>
            <w:tcW w:w="344"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w:t>
            </w:r>
          </w:p>
        </w:tc>
        <w:tc>
          <w:tcPr>
            <w:tcW w:w="2912" w:type="dxa"/>
            <w:tcBorders>
              <w:top w:val="single" w:sz="1" w:space="0" w:color="000000"/>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Επιφάνεια</w:t>
            </w:r>
          </w:p>
        </w:tc>
        <w:tc>
          <w:tcPr>
            <w:tcW w:w="2821"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2.</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50μ. Διπλά Πέδιλα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3.</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w:t>
            </w:r>
            <w:proofErr w:type="spellStart"/>
            <w:r>
              <w:rPr>
                <w:sz w:val="18"/>
                <w:szCs w:val="18"/>
              </w:rPr>
              <w:t>Άπνοη</w:t>
            </w:r>
            <w:proofErr w:type="spellEnd"/>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 xml:space="preserve">50μ. </w:t>
            </w:r>
            <w:proofErr w:type="spellStart"/>
            <w:r>
              <w:rPr>
                <w:sz w:val="18"/>
                <w:szCs w:val="18"/>
              </w:rPr>
              <w:t>Άπνοη</w:t>
            </w:r>
            <w:proofErr w:type="spellEnd"/>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r w:rsidR="004124BC">
        <w:tc>
          <w:tcPr>
            <w:tcW w:w="344"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5.</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400μ. Επιφάνεια</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Ανδρών – Γυναικών</w:t>
            </w:r>
          </w:p>
        </w:tc>
      </w:tr>
      <w:tr w:rsidR="00A5468F">
        <w:tc>
          <w:tcPr>
            <w:tcW w:w="344" w:type="dxa"/>
            <w:tcBorders>
              <w:left w:val="single" w:sz="1" w:space="0" w:color="000000"/>
              <w:bottom w:val="single" w:sz="1" w:space="0" w:color="000000"/>
            </w:tcBorders>
            <w:shd w:val="clear" w:color="auto" w:fill="auto"/>
          </w:tcPr>
          <w:p w:rsidR="00A5468F" w:rsidRDefault="00A5468F">
            <w:pPr>
              <w:pStyle w:val="aa"/>
              <w:rPr>
                <w:sz w:val="18"/>
                <w:szCs w:val="18"/>
              </w:rPr>
            </w:pPr>
            <w:r>
              <w:rPr>
                <w:sz w:val="18"/>
                <w:szCs w:val="18"/>
              </w:rPr>
              <w:t>6.</w:t>
            </w:r>
          </w:p>
        </w:tc>
        <w:tc>
          <w:tcPr>
            <w:tcW w:w="2912" w:type="dxa"/>
            <w:tcBorders>
              <w:left w:val="single" w:sz="1" w:space="0" w:color="000000"/>
              <w:bottom w:val="single" w:sz="1" w:space="0" w:color="000000"/>
            </w:tcBorders>
            <w:shd w:val="clear" w:color="auto" w:fill="auto"/>
          </w:tcPr>
          <w:p w:rsidR="00A5468F" w:rsidRDefault="00A5468F">
            <w:pPr>
              <w:pStyle w:val="aa"/>
              <w:rPr>
                <w:sz w:val="18"/>
                <w:szCs w:val="18"/>
              </w:rPr>
            </w:pPr>
            <w:r>
              <w:rPr>
                <w:sz w:val="18"/>
                <w:szCs w:val="18"/>
              </w:rPr>
              <w:t>400μ. Διπλά Πέδιλα</w:t>
            </w:r>
          </w:p>
        </w:tc>
        <w:tc>
          <w:tcPr>
            <w:tcW w:w="2821" w:type="dxa"/>
            <w:tcBorders>
              <w:left w:val="single" w:sz="1" w:space="0" w:color="000000"/>
              <w:bottom w:val="single" w:sz="1" w:space="0" w:color="000000"/>
              <w:right w:val="single" w:sz="1" w:space="0" w:color="000000"/>
            </w:tcBorders>
            <w:shd w:val="clear" w:color="auto" w:fill="auto"/>
          </w:tcPr>
          <w:p w:rsidR="00A5468F" w:rsidRDefault="00A5468F">
            <w:pPr>
              <w:pStyle w:val="aa"/>
              <w:rPr>
                <w:sz w:val="18"/>
                <w:szCs w:val="18"/>
              </w:rPr>
            </w:pPr>
            <w:r>
              <w:rPr>
                <w:sz w:val="18"/>
                <w:szCs w:val="18"/>
              </w:rPr>
              <w:t>Ανδρών – Γυναικών</w:t>
            </w:r>
          </w:p>
        </w:tc>
      </w:tr>
      <w:tr w:rsidR="004124BC">
        <w:tc>
          <w:tcPr>
            <w:tcW w:w="344" w:type="dxa"/>
            <w:tcBorders>
              <w:left w:val="single" w:sz="1" w:space="0" w:color="000000"/>
              <w:bottom w:val="single" w:sz="1" w:space="0" w:color="000000"/>
            </w:tcBorders>
            <w:shd w:val="clear" w:color="auto" w:fill="auto"/>
          </w:tcPr>
          <w:p w:rsidR="004124BC" w:rsidRDefault="00A5468F">
            <w:pPr>
              <w:pStyle w:val="aa"/>
              <w:rPr>
                <w:sz w:val="18"/>
                <w:szCs w:val="18"/>
              </w:rPr>
            </w:pPr>
            <w:r>
              <w:rPr>
                <w:sz w:val="18"/>
                <w:szCs w:val="18"/>
              </w:rPr>
              <w:t>7.</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Υποβρύχιο</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Α – Π/κορασίδων Α</w:t>
            </w:r>
          </w:p>
        </w:tc>
      </w:tr>
      <w:tr w:rsidR="004124BC">
        <w:tc>
          <w:tcPr>
            <w:tcW w:w="344" w:type="dxa"/>
            <w:tcBorders>
              <w:left w:val="single" w:sz="1" w:space="0" w:color="000000"/>
              <w:bottom w:val="single" w:sz="1" w:space="0" w:color="000000"/>
            </w:tcBorders>
            <w:shd w:val="clear" w:color="auto" w:fill="auto"/>
          </w:tcPr>
          <w:p w:rsidR="004124BC" w:rsidRDefault="00A5468F">
            <w:pPr>
              <w:pStyle w:val="aa"/>
              <w:rPr>
                <w:sz w:val="18"/>
                <w:szCs w:val="18"/>
              </w:rPr>
            </w:pPr>
            <w:r>
              <w:rPr>
                <w:sz w:val="18"/>
                <w:szCs w:val="18"/>
              </w:rPr>
              <w:t>8.</w:t>
            </w:r>
          </w:p>
        </w:tc>
        <w:tc>
          <w:tcPr>
            <w:tcW w:w="2912" w:type="dxa"/>
            <w:tcBorders>
              <w:left w:val="single" w:sz="1" w:space="0" w:color="000000"/>
              <w:bottom w:val="single" w:sz="1" w:space="0" w:color="000000"/>
            </w:tcBorders>
            <w:shd w:val="clear" w:color="auto" w:fill="auto"/>
          </w:tcPr>
          <w:p w:rsidR="004124BC" w:rsidRDefault="004124BC">
            <w:pPr>
              <w:pStyle w:val="aa"/>
              <w:rPr>
                <w:sz w:val="18"/>
                <w:szCs w:val="18"/>
              </w:rPr>
            </w:pPr>
            <w:r>
              <w:rPr>
                <w:sz w:val="18"/>
                <w:szCs w:val="18"/>
              </w:rPr>
              <w:t>100μ. Υποβρύχιο</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Π/παίδων Β – Π/κορασίδων Β</w:t>
            </w:r>
          </w:p>
        </w:tc>
      </w:tr>
      <w:tr w:rsidR="004124BC">
        <w:tc>
          <w:tcPr>
            <w:tcW w:w="344" w:type="dxa"/>
            <w:tcBorders>
              <w:left w:val="single" w:sz="1" w:space="0" w:color="000000"/>
              <w:bottom w:val="single" w:sz="1" w:space="0" w:color="000000"/>
            </w:tcBorders>
            <w:shd w:val="clear" w:color="auto" w:fill="auto"/>
          </w:tcPr>
          <w:p w:rsidR="004124BC" w:rsidRPr="00620525" w:rsidRDefault="00A5468F">
            <w:pPr>
              <w:pStyle w:val="aa"/>
              <w:rPr>
                <w:sz w:val="18"/>
                <w:szCs w:val="18"/>
              </w:rPr>
            </w:pPr>
            <w:r w:rsidRPr="00620525">
              <w:rPr>
                <w:sz w:val="18"/>
                <w:szCs w:val="18"/>
              </w:rPr>
              <w:t>9.</w:t>
            </w:r>
          </w:p>
        </w:tc>
        <w:tc>
          <w:tcPr>
            <w:tcW w:w="2912" w:type="dxa"/>
            <w:tcBorders>
              <w:left w:val="single" w:sz="1" w:space="0" w:color="000000"/>
              <w:bottom w:val="single" w:sz="1" w:space="0" w:color="000000"/>
            </w:tcBorders>
            <w:shd w:val="clear" w:color="auto" w:fill="auto"/>
          </w:tcPr>
          <w:p w:rsidR="004124BC" w:rsidRPr="00620525" w:rsidRDefault="004124BC" w:rsidP="002C774F">
            <w:pPr>
              <w:pStyle w:val="aa"/>
              <w:rPr>
                <w:sz w:val="18"/>
                <w:szCs w:val="18"/>
              </w:rPr>
            </w:pPr>
            <w:r w:rsidRPr="00620525">
              <w:rPr>
                <w:sz w:val="18"/>
                <w:szCs w:val="18"/>
              </w:rPr>
              <w:t>4Χ50μ. Επιφάνεια</w:t>
            </w:r>
            <w:r w:rsidR="00841A39" w:rsidRPr="00620525">
              <w:rPr>
                <w:sz w:val="18"/>
                <w:szCs w:val="18"/>
              </w:rPr>
              <w:t xml:space="preserve"> </w:t>
            </w:r>
            <w:r w:rsidR="002C774F" w:rsidRPr="00620525">
              <w:rPr>
                <w:sz w:val="18"/>
                <w:szCs w:val="18"/>
              </w:rPr>
              <w:t>Μικτή Ομάδα</w:t>
            </w:r>
          </w:p>
        </w:tc>
        <w:tc>
          <w:tcPr>
            <w:tcW w:w="2821" w:type="dxa"/>
            <w:tcBorders>
              <w:left w:val="single" w:sz="1" w:space="0" w:color="000000"/>
              <w:bottom w:val="single" w:sz="1" w:space="0" w:color="000000"/>
              <w:right w:val="single" w:sz="1" w:space="0" w:color="000000"/>
            </w:tcBorders>
            <w:shd w:val="clear" w:color="auto" w:fill="auto"/>
          </w:tcPr>
          <w:p w:rsidR="004124BC" w:rsidRPr="00620525" w:rsidRDefault="002065B2" w:rsidP="002566D7">
            <w:pPr>
              <w:pStyle w:val="aa"/>
              <w:rPr>
                <w:sz w:val="18"/>
                <w:szCs w:val="18"/>
              </w:rPr>
            </w:pPr>
            <w:proofErr w:type="spellStart"/>
            <w:r w:rsidRPr="00620525">
              <w:rPr>
                <w:sz w:val="18"/>
                <w:szCs w:val="18"/>
              </w:rPr>
              <w:t>Προαγωνιστικά</w:t>
            </w:r>
            <w:proofErr w:type="spellEnd"/>
          </w:p>
        </w:tc>
      </w:tr>
      <w:tr w:rsidR="002C774F">
        <w:tc>
          <w:tcPr>
            <w:tcW w:w="344" w:type="dxa"/>
            <w:tcBorders>
              <w:left w:val="single" w:sz="1" w:space="0" w:color="000000"/>
              <w:bottom w:val="single" w:sz="1" w:space="0" w:color="000000"/>
            </w:tcBorders>
            <w:shd w:val="clear" w:color="auto" w:fill="auto"/>
          </w:tcPr>
          <w:p w:rsidR="002C774F" w:rsidRPr="00620525" w:rsidRDefault="002C774F">
            <w:pPr>
              <w:pStyle w:val="aa"/>
              <w:rPr>
                <w:sz w:val="18"/>
                <w:szCs w:val="18"/>
              </w:rPr>
            </w:pPr>
            <w:r w:rsidRPr="00620525">
              <w:rPr>
                <w:sz w:val="18"/>
                <w:szCs w:val="18"/>
              </w:rPr>
              <w:t>10.</w:t>
            </w:r>
          </w:p>
        </w:tc>
        <w:tc>
          <w:tcPr>
            <w:tcW w:w="2912" w:type="dxa"/>
            <w:tcBorders>
              <w:left w:val="single" w:sz="1" w:space="0" w:color="000000"/>
              <w:bottom w:val="single" w:sz="1" w:space="0" w:color="000000"/>
            </w:tcBorders>
            <w:shd w:val="clear" w:color="auto" w:fill="auto"/>
          </w:tcPr>
          <w:p w:rsidR="002C774F" w:rsidRPr="00620525" w:rsidRDefault="00AD0708" w:rsidP="002C774F">
            <w:pPr>
              <w:pStyle w:val="aa"/>
              <w:rPr>
                <w:sz w:val="18"/>
                <w:szCs w:val="18"/>
              </w:rPr>
            </w:pPr>
            <w:r w:rsidRPr="00620525">
              <w:rPr>
                <w:sz w:val="18"/>
                <w:szCs w:val="18"/>
              </w:rPr>
              <w:t>4Χ10</w:t>
            </w:r>
            <w:r w:rsidR="002C774F" w:rsidRPr="00620525">
              <w:rPr>
                <w:sz w:val="18"/>
                <w:szCs w:val="18"/>
              </w:rPr>
              <w:t>0μΔιπλά Πέδιλα  Μικτή Ομάδα</w:t>
            </w:r>
          </w:p>
        </w:tc>
        <w:tc>
          <w:tcPr>
            <w:tcW w:w="2821" w:type="dxa"/>
            <w:tcBorders>
              <w:left w:val="single" w:sz="1" w:space="0" w:color="000000"/>
              <w:bottom w:val="single" w:sz="1" w:space="0" w:color="000000"/>
              <w:right w:val="single" w:sz="1" w:space="0" w:color="000000"/>
            </w:tcBorders>
            <w:shd w:val="clear" w:color="auto" w:fill="auto"/>
          </w:tcPr>
          <w:p w:rsidR="002C774F" w:rsidRPr="00620525" w:rsidRDefault="002C774F">
            <w:pPr>
              <w:pStyle w:val="aa"/>
              <w:rPr>
                <w:sz w:val="18"/>
                <w:szCs w:val="18"/>
              </w:rPr>
            </w:pPr>
            <w:r w:rsidRPr="00620525">
              <w:rPr>
                <w:sz w:val="18"/>
                <w:szCs w:val="18"/>
              </w:rPr>
              <w:t>Ανδρών – Γυναικών</w:t>
            </w:r>
          </w:p>
        </w:tc>
      </w:tr>
      <w:tr w:rsidR="00BE2D7C">
        <w:tc>
          <w:tcPr>
            <w:tcW w:w="344" w:type="dxa"/>
            <w:tcBorders>
              <w:left w:val="single" w:sz="1" w:space="0" w:color="000000"/>
              <w:bottom w:val="single" w:sz="1" w:space="0" w:color="000000"/>
            </w:tcBorders>
            <w:shd w:val="clear" w:color="auto" w:fill="auto"/>
          </w:tcPr>
          <w:p w:rsidR="00BE2D7C" w:rsidRPr="00620525" w:rsidRDefault="00620525">
            <w:pPr>
              <w:pStyle w:val="aa"/>
              <w:rPr>
                <w:sz w:val="18"/>
                <w:szCs w:val="18"/>
              </w:rPr>
            </w:pPr>
            <w:r w:rsidRPr="00620525">
              <w:rPr>
                <w:sz w:val="18"/>
                <w:szCs w:val="18"/>
              </w:rPr>
              <w:t>11.</w:t>
            </w:r>
          </w:p>
        </w:tc>
        <w:tc>
          <w:tcPr>
            <w:tcW w:w="2912" w:type="dxa"/>
            <w:tcBorders>
              <w:left w:val="single" w:sz="1" w:space="0" w:color="000000"/>
              <w:bottom w:val="single" w:sz="1" w:space="0" w:color="000000"/>
            </w:tcBorders>
            <w:shd w:val="clear" w:color="auto" w:fill="auto"/>
          </w:tcPr>
          <w:p w:rsidR="00BE2D7C" w:rsidRPr="00620525" w:rsidRDefault="00282B4A" w:rsidP="00DA18A0">
            <w:pPr>
              <w:pStyle w:val="aa"/>
              <w:rPr>
                <w:sz w:val="18"/>
                <w:szCs w:val="18"/>
              </w:rPr>
            </w:pPr>
            <w:r w:rsidRPr="00620525">
              <w:rPr>
                <w:sz w:val="18"/>
                <w:szCs w:val="18"/>
              </w:rPr>
              <w:t xml:space="preserve">4Χ50μ.  </w:t>
            </w:r>
            <w:r w:rsidR="00DA18A0" w:rsidRPr="00620525">
              <w:rPr>
                <w:sz w:val="18"/>
                <w:szCs w:val="18"/>
              </w:rPr>
              <w:t>Επιφάνεια Μικτή Ομάδα</w:t>
            </w:r>
          </w:p>
        </w:tc>
        <w:tc>
          <w:tcPr>
            <w:tcW w:w="2821" w:type="dxa"/>
            <w:tcBorders>
              <w:left w:val="single" w:sz="1" w:space="0" w:color="000000"/>
              <w:bottom w:val="single" w:sz="1" w:space="0" w:color="000000"/>
              <w:right w:val="single" w:sz="1" w:space="0" w:color="000000"/>
            </w:tcBorders>
            <w:shd w:val="clear" w:color="auto" w:fill="auto"/>
          </w:tcPr>
          <w:p w:rsidR="00BE2D7C" w:rsidRPr="00620525" w:rsidRDefault="00282B4A">
            <w:pPr>
              <w:pStyle w:val="aa"/>
              <w:rPr>
                <w:sz w:val="18"/>
                <w:szCs w:val="18"/>
              </w:rPr>
            </w:pPr>
            <w:r w:rsidRPr="00620525">
              <w:rPr>
                <w:sz w:val="18"/>
                <w:szCs w:val="18"/>
              </w:rPr>
              <w:t>Παίδων – Κορασίδων</w:t>
            </w:r>
          </w:p>
        </w:tc>
      </w:tr>
      <w:tr w:rsidR="004124BC">
        <w:tc>
          <w:tcPr>
            <w:tcW w:w="344" w:type="dxa"/>
            <w:tcBorders>
              <w:left w:val="single" w:sz="1" w:space="0" w:color="000000"/>
              <w:bottom w:val="single" w:sz="1" w:space="0" w:color="000000"/>
            </w:tcBorders>
            <w:shd w:val="clear" w:color="auto" w:fill="auto"/>
          </w:tcPr>
          <w:p w:rsidR="004124BC" w:rsidRDefault="00620525">
            <w:pPr>
              <w:pStyle w:val="aa"/>
              <w:rPr>
                <w:sz w:val="18"/>
                <w:szCs w:val="18"/>
              </w:rPr>
            </w:pPr>
            <w:r>
              <w:rPr>
                <w:sz w:val="18"/>
                <w:szCs w:val="18"/>
              </w:rPr>
              <w:t>12</w:t>
            </w:r>
            <w:r w:rsidR="00A5468F">
              <w:rPr>
                <w:sz w:val="18"/>
                <w:szCs w:val="18"/>
              </w:rPr>
              <w:t>.</w:t>
            </w:r>
          </w:p>
        </w:tc>
        <w:tc>
          <w:tcPr>
            <w:tcW w:w="2912" w:type="dxa"/>
            <w:tcBorders>
              <w:left w:val="single" w:sz="1" w:space="0" w:color="000000"/>
              <w:bottom w:val="single" w:sz="1" w:space="0" w:color="000000"/>
            </w:tcBorders>
            <w:shd w:val="clear" w:color="auto" w:fill="auto"/>
          </w:tcPr>
          <w:p w:rsidR="004124BC" w:rsidRDefault="004124BC" w:rsidP="00561946">
            <w:pPr>
              <w:pStyle w:val="aa"/>
              <w:rPr>
                <w:sz w:val="18"/>
                <w:szCs w:val="18"/>
              </w:rPr>
            </w:pPr>
            <w:r>
              <w:rPr>
                <w:sz w:val="18"/>
                <w:szCs w:val="18"/>
              </w:rPr>
              <w:t xml:space="preserve">4Χ100μ.Επιφάνεια </w:t>
            </w:r>
          </w:p>
        </w:tc>
        <w:tc>
          <w:tcPr>
            <w:tcW w:w="2821" w:type="dxa"/>
            <w:tcBorders>
              <w:left w:val="single" w:sz="1" w:space="0" w:color="000000"/>
              <w:bottom w:val="single" w:sz="1" w:space="0" w:color="000000"/>
              <w:right w:val="single" w:sz="1" w:space="0" w:color="000000"/>
            </w:tcBorders>
            <w:shd w:val="clear" w:color="auto" w:fill="auto"/>
          </w:tcPr>
          <w:p w:rsidR="004124BC" w:rsidRDefault="004124BC">
            <w:pPr>
              <w:pStyle w:val="aa"/>
              <w:rPr>
                <w:sz w:val="18"/>
                <w:szCs w:val="18"/>
              </w:rPr>
            </w:pPr>
            <w:r>
              <w:rPr>
                <w:sz w:val="18"/>
                <w:szCs w:val="18"/>
              </w:rPr>
              <w:t>Νέων – Νεανίδων</w:t>
            </w:r>
          </w:p>
        </w:tc>
      </w:tr>
    </w:tbl>
    <w:p w:rsidR="004124BC" w:rsidRDefault="004124BC">
      <w:pPr>
        <w:tabs>
          <w:tab w:val="left" w:pos="0"/>
        </w:tabs>
        <w:ind w:left="360"/>
      </w:pPr>
    </w:p>
    <w:p w:rsidR="0053733C" w:rsidRDefault="004124BC">
      <w:pPr>
        <w:tabs>
          <w:tab w:val="left" w:pos="860"/>
          <w:tab w:val="left" w:pos="1960"/>
          <w:tab w:val="left" w:pos="4340"/>
          <w:tab w:val="left" w:pos="4500"/>
          <w:tab w:val="left" w:pos="5360"/>
          <w:tab w:val="left" w:pos="6460"/>
          <w:tab w:val="left" w:pos="8840"/>
        </w:tabs>
        <w:ind w:right="-694"/>
        <w:rPr>
          <w:rFonts w:ascii="Arial" w:hAnsi="Arial" w:cs="Arial"/>
          <w:sz w:val="18"/>
          <w:szCs w:val="18"/>
        </w:rPr>
      </w:pPr>
      <w:r>
        <w:rPr>
          <w:rFonts w:ascii="Arial" w:hAnsi="Arial" w:cs="Arial"/>
          <w:sz w:val="18"/>
          <w:szCs w:val="18"/>
        </w:rPr>
        <w:t>Οι ημερομηνίες για το Πρωτά</w:t>
      </w:r>
      <w:r w:rsidR="009E3AAE">
        <w:rPr>
          <w:rFonts w:ascii="Arial" w:hAnsi="Arial" w:cs="Arial"/>
          <w:sz w:val="18"/>
          <w:szCs w:val="18"/>
        </w:rPr>
        <w:t>θλημα των Κατηγοριών είναι:</w:t>
      </w:r>
      <w:r w:rsidR="002C70D7" w:rsidRPr="002C70D7">
        <w:rPr>
          <w:rFonts w:ascii="Arial" w:hAnsi="Arial" w:cs="Arial"/>
          <w:sz w:val="18"/>
          <w:szCs w:val="18"/>
        </w:rPr>
        <w:t xml:space="preserve"> </w:t>
      </w:r>
      <w:r w:rsidR="00676F4C">
        <w:rPr>
          <w:rFonts w:ascii="Arial" w:hAnsi="Arial" w:cs="Arial"/>
          <w:sz w:val="18"/>
          <w:szCs w:val="18"/>
        </w:rPr>
        <w:t>13</w:t>
      </w:r>
      <w:r w:rsidR="0053733C">
        <w:rPr>
          <w:rFonts w:ascii="Arial" w:hAnsi="Arial" w:cs="Arial"/>
          <w:sz w:val="18"/>
          <w:szCs w:val="18"/>
        </w:rPr>
        <w:t xml:space="preserve"> – </w:t>
      </w:r>
      <w:r w:rsidR="00676F4C">
        <w:rPr>
          <w:rFonts w:ascii="Arial" w:hAnsi="Arial" w:cs="Arial"/>
          <w:sz w:val="18"/>
          <w:szCs w:val="18"/>
        </w:rPr>
        <w:t>16</w:t>
      </w:r>
      <w:r w:rsidR="0053733C">
        <w:rPr>
          <w:rFonts w:ascii="Arial" w:hAnsi="Arial" w:cs="Arial"/>
          <w:sz w:val="18"/>
          <w:szCs w:val="18"/>
        </w:rPr>
        <w:t>/7/201</w:t>
      </w:r>
      <w:r w:rsidR="00676F4C">
        <w:rPr>
          <w:rFonts w:ascii="Arial" w:hAnsi="Arial" w:cs="Arial"/>
          <w:sz w:val="18"/>
          <w:szCs w:val="18"/>
        </w:rPr>
        <w:t>7</w:t>
      </w:r>
    </w:p>
    <w:p w:rsidR="004124BC" w:rsidRDefault="00676F4C">
      <w:pPr>
        <w:tabs>
          <w:tab w:val="left" w:pos="860"/>
          <w:tab w:val="left" w:pos="1960"/>
          <w:tab w:val="left" w:pos="4340"/>
          <w:tab w:val="left" w:pos="4500"/>
          <w:tab w:val="left" w:pos="5360"/>
          <w:tab w:val="left" w:pos="6460"/>
          <w:tab w:val="left" w:pos="8840"/>
        </w:tabs>
        <w:ind w:right="-694"/>
        <w:rPr>
          <w:rFonts w:ascii="Arial" w:hAnsi="Arial" w:cs="Arial"/>
          <w:sz w:val="18"/>
          <w:szCs w:val="18"/>
        </w:rPr>
      </w:pPr>
      <w:r>
        <w:rPr>
          <w:rFonts w:ascii="Arial" w:hAnsi="Arial" w:cs="Arial"/>
          <w:sz w:val="18"/>
          <w:szCs w:val="18"/>
        </w:rPr>
        <w:t>Δήλωση συμμετοχής: 9</w:t>
      </w:r>
      <w:r w:rsidR="004124BC">
        <w:rPr>
          <w:rFonts w:ascii="Arial" w:hAnsi="Arial" w:cs="Arial"/>
          <w:sz w:val="18"/>
          <w:szCs w:val="18"/>
        </w:rPr>
        <w:t>/0</w:t>
      </w:r>
      <w:r w:rsidR="004124BC" w:rsidRPr="009E3FB7">
        <w:rPr>
          <w:rFonts w:ascii="Arial" w:hAnsi="Arial" w:cs="Arial"/>
          <w:sz w:val="18"/>
          <w:szCs w:val="18"/>
        </w:rPr>
        <w:t>7</w:t>
      </w:r>
      <w:r w:rsidR="004124BC">
        <w:rPr>
          <w:rFonts w:ascii="Arial" w:hAnsi="Arial" w:cs="Arial"/>
          <w:sz w:val="18"/>
          <w:szCs w:val="18"/>
        </w:rPr>
        <w:t>/201</w:t>
      </w:r>
      <w:r>
        <w:rPr>
          <w:rFonts w:ascii="Arial" w:hAnsi="Arial" w:cs="Arial"/>
          <w:sz w:val="18"/>
          <w:szCs w:val="18"/>
        </w:rPr>
        <w:t>7</w:t>
      </w:r>
      <w:r w:rsidR="004124BC">
        <w:rPr>
          <w:rFonts w:ascii="Arial" w:hAnsi="Arial" w:cs="Arial"/>
          <w:sz w:val="18"/>
          <w:szCs w:val="18"/>
        </w:rPr>
        <w:t xml:space="preserve">     16:30μμ</w:t>
      </w:r>
    </w:p>
    <w:p w:rsidR="004124BC" w:rsidRDefault="004124BC">
      <w:pPr>
        <w:tabs>
          <w:tab w:val="left" w:pos="860"/>
          <w:tab w:val="left" w:pos="1960"/>
          <w:tab w:val="left" w:pos="4340"/>
          <w:tab w:val="left" w:pos="4500"/>
          <w:tab w:val="left" w:pos="5360"/>
          <w:tab w:val="left" w:pos="6460"/>
          <w:tab w:val="left" w:pos="8840"/>
        </w:tabs>
        <w:ind w:right="-694"/>
        <w:rPr>
          <w:rFonts w:ascii="Arial" w:hAnsi="Arial" w:cs="Arial"/>
          <w:sz w:val="18"/>
          <w:szCs w:val="18"/>
        </w:rPr>
      </w:pPr>
    </w:p>
    <w:p w:rsidR="004124BC" w:rsidRDefault="004124BC">
      <w:pPr>
        <w:tabs>
          <w:tab w:val="left" w:pos="0"/>
        </w:tabs>
        <w:ind w:right="-694"/>
        <w:rPr>
          <w:rFonts w:ascii="Arial" w:hAnsi="Arial" w:cs="Arial"/>
          <w:b/>
          <w:bCs/>
          <w:sz w:val="18"/>
          <w:szCs w:val="18"/>
        </w:rPr>
      </w:pPr>
      <w:r>
        <w:rPr>
          <w:rFonts w:ascii="Arial" w:hAnsi="Arial" w:cs="Arial"/>
          <w:b/>
          <w:bCs/>
          <w:sz w:val="18"/>
          <w:szCs w:val="18"/>
        </w:rPr>
        <w:t>Πίνακας Ορίων για την συμμετοχή των κολυμβητών-</w:t>
      </w:r>
      <w:proofErr w:type="spellStart"/>
      <w:r>
        <w:rPr>
          <w:rFonts w:ascii="Arial" w:hAnsi="Arial" w:cs="Arial"/>
          <w:b/>
          <w:bCs/>
          <w:sz w:val="18"/>
          <w:szCs w:val="18"/>
        </w:rPr>
        <w:t>τριων</w:t>
      </w:r>
      <w:proofErr w:type="spellEnd"/>
      <w:r>
        <w:rPr>
          <w:rFonts w:ascii="Arial" w:hAnsi="Arial" w:cs="Arial"/>
          <w:b/>
          <w:bCs/>
          <w:sz w:val="18"/>
          <w:szCs w:val="18"/>
        </w:rPr>
        <w:t xml:space="preserve"> στο Πρωτάθλημα Κατηγοριών:</w:t>
      </w:r>
    </w:p>
    <w:p w:rsidR="004124BC" w:rsidRDefault="004124BC">
      <w:pPr>
        <w:tabs>
          <w:tab w:val="left" w:pos="0"/>
        </w:tabs>
        <w:ind w:right="-694"/>
        <w:rPr>
          <w:rFonts w:ascii="Arial" w:hAnsi="Arial" w:cs="Arial"/>
          <w:b/>
          <w:bCs/>
          <w:sz w:val="18"/>
          <w:szCs w:val="18"/>
        </w:rPr>
      </w:pPr>
    </w:p>
    <w:tbl>
      <w:tblPr>
        <w:tblW w:w="0" w:type="auto"/>
        <w:tblInd w:w="55" w:type="dxa"/>
        <w:tblLayout w:type="fixed"/>
        <w:tblCellMar>
          <w:top w:w="55" w:type="dxa"/>
          <w:left w:w="55" w:type="dxa"/>
          <w:bottom w:w="55" w:type="dxa"/>
          <w:right w:w="55" w:type="dxa"/>
        </w:tblCellMar>
        <w:tblLook w:val="0000"/>
      </w:tblPr>
      <w:tblGrid>
        <w:gridCol w:w="2127"/>
        <w:gridCol w:w="1701"/>
        <w:gridCol w:w="1842"/>
        <w:gridCol w:w="1843"/>
        <w:gridCol w:w="2127"/>
      </w:tblGrid>
      <w:tr w:rsidR="00135161" w:rsidTr="00847C39">
        <w:tc>
          <w:tcPr>
            <w:tcW w:w="2127" w:type="dxa"/>
            <w:tcBorders>
              <w:top w:val="single" w:sz="1" w:space="0" w:color="000000"/>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ΑΓΩΝΙΣΜΑ</w:t>
            </w:r>
          </w:p>
        </w:tc>
        <w:tc>
          <w:tcPr>
            <w:tcW w:w="1701" w:type="dxa"/>
            <w:tcBorders>
              <w:top w:val="single" w:sz="1" w:space="0" w:color="000000"/>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ΝΕΩΝ</w:t>
            </w:r>
          </w:p>
          <w:p w:rsidR="00135161" w:rsidRDefault="00135161">
            <w:pPr>
              <w:pStyle w:val="aa"/>
              <w:rPr>
                <w:b/>
                <w:bCs/>
                <w:sz w:val="18"/>
                <w:szCs w:val="18"/>
              </w:rPr>
            </w:pPr>
            <w:r>
              <w:rPr>
                <w:b/>
                <w:bCs/>
                <w:sz w:val="18"/>
                <w:szCs w:val="18"/>
              </w:rPr>
              <w:t>ΝΕΑΝΙΔΩΝ</w:t>
            </w:r>
          </w:p>
        </w:tc>
        <w:tc>
          <w:tcPr>
            <w:tcW w:w="1842" w:type="dxa"/>
            <w:tcBorders>
              <w:top w:val="single" w:sz="1" w:space="0" w:color="000000"/>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ΠΑΙΔΩΝ</w:t>
            </w:r>
          </w:p>
          <w:p w:rsidR="00135161" w:rsidRDefault="00135161">
            <w:pPr>
              <w:pStyle w:val="aa"/>
              <w:rPr>
                <w:b/>
                <w:bCs/>
                <w:sz w:val="18"/>
                <w:szCs w:val="18"/>
              </w:rPr>
            </w:pPr>
            <w:r>
              <w:rPr>
                <w:b/>
                <w:bCs/>
                <w:sz w:val="18"/>
                <w:szCs w:val="18"/>
              </w:rPr>
              <w:t>ΚΟΡΑΣΙΔΩΝ</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135161" w:rsidRDefault="00135161">
            <w:pPr>
              <w:pStyle w:val="aa"/>
              <w:rPr>
                <w:b/>
                <w:bCs/>
                <w:sz w:val="18"/>
                <w:szCs w:val="18"/>
              </w:rPr>
            </w:pPr>
            <w:r>
              <w:rPr>
                <w:b/>
                <w:bCs/>
                <w:sz w:val="18"/>
                <w:szCs w:val="18"/>
              </w:rPr>
              <w:t>Π/ΠΑΙΔΩΝ Α</w:t>
            </w:r>
          </w:p>
          <w:p w:rsidR="00135161" w:rsidRDefault="00135161">
            <w:pPr>
              <w:pStyle w:val="aa"/>
              <w:rPr>
                <w:b/>
                <w:bCs/>
                <w:sz w:val="18"/>
                <w:szCs w:val="18"/>
              </w:rPr>
            </w:pPr>
            <w:r>
              <w:rPr>
                <w:b/>
                <w:bCs/>
                <w:sz w:val="18"/>
                <w:szCs w:val="18"/>
              </w:rPr>
              <w:t>Π/ΚΟΡΑΣΙΔΩΝ Α</w:t>
            </w:r>
          </w:p>
        </w:tc>
        <w:tc>
          <w:tcPr>
            <w:tcW w:w="2127" w:type="dxa"/>
            <w:tcBorders>
              <w:top w:val="single" w:sz="1" w:space="0" w:color="000000"/>
              <w:left w:val="single" w:sz="1" w:space="0" w:color="000000"/>
              <w:bottom w:val="single" w:sz="1" w:space="0" w:color="000000"/>
              <w:right w:val="single" w:sz="1" w:space="0" w:color="000000"/>
            </w:tcBorders>
          </w:tcPr>
          <w:p w:rsidR="00135161" w:rsidRDefault="00135161" w:rsidP="00135161">
            <w:pPr>
              <w:pStyle w:val="aa"/>
              <w:rPr>
                <w:b/>
                <w:bCs/>
                <w:sz w:val="18"/>
                <w:szCs w:val="18"/>
              </w:rPr>
            </w:pPr>
            <w:r>
              <w:rPr>
                <w:b/>
                <w:bCs/>
                <w:sz w:val="18"/>
                <w:szCs w:val="18"/>
              </w:rPr>
              <w:t>Π/ΠΑΙΔΩΝ Β</w:t>
            </w:r>
          </w:p>
          <w:p w:rsidR="00135161" w:rsidRDefault="00135161" w:rsidP="00135161">
            <w:pPr>
              <w:pStyle w:val="aa"/>
              <w:rPr>
                <w:b/>
                <w:bCs/>
                <w:sz w:val="18"/>
                <w:szCs w:val="18"/>
              </w:rPr>
            </w:pPr>
            <w:r>
              <w:rPr>
                <w:b/>
                <w:bCs/>
                <w:sz w:val="18"/>
                <w:szCs w:val="18"/>
              </w:rPr>
              <w:t>Π/ΚΟΡΑΣΙΔΩΝ Β</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50 ΑΠΝΟΙΑ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22.74</w:t>
            </w:r>
          </w:p>
          <w:p w:rsidR="00135161" w:rsidRDefault="00135161">
            <w:pPr>
              <w:pStyle w:val="aa"/>
              <w:rPr>
                <w:sz w:val="18"/>
                <w:szCs w:val="18"/>
              </w:rPr>
            </w:pPr>
            <w:r>
              <w:rPr>
                <w:sz w:val="18"/>
                <w:szCs w:val="18"/>
              </w:rPr>
              <w:t>23.40</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24.51</w:t>
            </w:r>
          </w:p>
          <w:p w:rsidR="00135161" w:rsidRDefault="00847C39">
            <w:pPr>
              <w:pStyle w:val="aa"/>
              <w:rPr>
                <w:sz w:val="18"/>
                <w:szCs w:val="18"/>
              </w:rPr>
            </w:pPr>
            <w:r>
              <w:rPr>
                <w:sz w:val="18"/>
                <w:szCs w:val="18"/>
              </w:rPr>
              <w:t>25.38</w:t>
            </w:r>
          </w:p>
        </w:tc>
        <w:tc>
          <w:tcPr>
            <w:tcW w:w="1843" w:type="dxa"/>
            <w:tcBorders>
              <w:left w:val="single" w:sz="1" w:space="0" w:color="000000"/>
              <w:bottom w:val="single" w:sz="1" w:space="0" w:color="000000"/>
              <w:right w:val="single" w:sz="1" w:space="0" w:color="000000"/>
            </w:tcBorders>
            <w:shd w:val="clear" w:color="auto" w:fill="auto"/>
          </w:tcPr>
          <w:p w:rsidR="00135161" w:rsidRDefault="00BC592E">
            <w:pPr>
              <w:pStyle w:val="aa"/>
              <w:rPr>
                <w:sz w:val="18"/>
                <w:szCs w:val="18"/>
              </w:rPr>
            </w:pPr>
            <w:r>
              <w:rPr>
                <w:sz w:val="18"/>
                <w:szCs w:val="18"/>
              </w:rPr>
              <w:t>25.50</w:t>
            </w:r>
          </w:p>
          <w:p w:rsidR="00135161" w:rsidRDefault="00BC592E">
            <w:pPr>
              <w:pStyle w:val="aa"/>
              <w:rPr>
                <w:b/>
                <w:bCs/>
                <w:sz w:val="18"/>
                <w:szCs w:val="18"/>
              </w:rPr>
            </w:pPr>
            <w:r>
              <w:rPr>
                <w:sz w:val="18"/>
                <w:szCs w:val="18"/>
              </w:rPr>
              <w:t>26.94</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Δ.Υ.</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100 ΥΠΟΒΡΥΧΙΟ</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47.71</w:t>
            </w:r>
          </w:p>
          <w:p w:rsidR="00135161" w:rsidRDefault="00135161">
            <w:pPr>
              <w:pStyle w:val="aa"/>
              <w:rPr>
                <w:sz w:val="18"/>
                <w:szCs w:val="18"/>
              </w:rPr>
            </w:pPr>
            <w:r>
              <w:rPr>
                <w:sz w:val="18"/>
                <w:szCs w:val="18"/>
              </w:rPr>
              <w:t>53.78</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54.67</w:t>
            </w:r>
          </w:p>
          <w:p w:rsidR="00135161" w:rsidRDefault="00847C39">
            <w:pPr>
              <w:pStyle w:val="aa"/>
              <w:rPr>
                <w:sz w:val="18"/>
                <w:szCs w:val="18"/>
              </w:rPr>
            </w:pPr>
            <w:r>
              <w:rPr>
                <w:sz w:val="18"/>
                <w:szCs w:val="18"/>
              </w:rPr>
              <w:t>57.92</w:t>
            </w:r>
          </w:p>
        </w:tc>
        <w:tc>
          <w:tcPr>
            <w:tcW w:w="1843" w:type="dxa"/>
            <w:tcBorders>
              <w:left w:val="single" w:sz="1" w:space="0" w:color="000000"/>
              <w:bottom w:val="single" w:sz="1" w:space="0" w:color="000000"/>
              <w:right w:val="single" w:sz="1" w:space="0" w:color="000000"/>
            </w:tcBorders>
            <w:shd w:val="clear" w:color="auto" w:fill="auto"/>
          </w:tcPr>
          <w:p w:rsidR="00135161" w:rsidRDefault="00BC592E">
            <w:pPr>
              <w:pStyle w:val="aa"/>
              <w:rPr>
                <w:sz w:val="18"/>
                <w:szCs w:val="18"/>
              </w:rPr>
            </w:pPr>
            <w:r>
              <w:rPr>
                <w:sz w:val="18"/>
                <w:szCs w:val="18"/>
              </w:rPr>
              <w:t>1:01.48</w:t>
            </w:r>
          </w:p>
          <w:p w:rsidR="00BC592E" w:rsidRDefault="00BC592E">
            <w:pPr>
              <w:pStyle w:val="aa"/>
              <w:rPr>
                <w:b/>
                <w:bCs/>
                <w:sz w:val="18"/>
                <w:szCs w:val="18"/>
              </w:rPr>
            </w:pPr>
            <w:r>
              <w:rPr>
                <w:sz w:val="18"/>
                <w:szCs w:val="18"/>
              </w:rPr>
              <w:t>1:02.23</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Δ.Υ.</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400 ΥΠΟΒΡΥΧΙΟ</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4:05.81</w:t>
            </w:r>
          </w:p>
          <w:p w:rsidR="00135161" w:rsidRDefault="00135161">
            <w:pPr>
              <w:pStyle w:val="aa"/>
              <w:rPr>
                <w:sz w:val="18"/>
                <w:szCs w:val="18"/>
              </w:rPr>
            </w:pPr>
            <w:r>
              <w:rPr>
                <w:sz w:val="18"/>
                <w:szCs w:val="18"/>
              </w:rPr>
              <w:t>4:11.60</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4:10.19</w:t>
            </w:r>
          </w:p>
          <w:p w:rsidR="00135161" w:rsidRDefault="00847C39">
            <w:pPr>
              <w:pStyle w:val="aa"/>
              <w:rPr>
                <w:sz w:val="18"/>
                <w:szCs w:val="18"/>
              </w:rPr>
            </w:pPr>
            <w:r>
              <w:rPr>
                <w:sz w:val="18"/>
                <w:szCs w:val="18"/>
              </w:rPr>
              <w:t>4:14.12</w:t>
            </w:r>
          </w:p>
        </w:tc>
        <w:tc>
          <w:tcPr>
            <w:tcW w:w="1843" w:type="dxa"/>
            <w:tcBorders>
              <w:left w:val="single" w:sz="1" w:space="0" w:color="000000"/>
              <w:bottom w:val="single" w:sz="1" w:space="0" w:color="000000"/>
              <w:right w:val="single" w:sz="1" w:space="0" w:color="000000"/>
            </w:tcBorders>
            <w:shd w:val="clear" w:color="auto" w:fill="auto"/>
          </w:tcPr>
          <w:p w:rsidR="00135161" w:rsidRDefault="00135161">
            <w:pPr>
              <w:pStyle w:val="aa"/>
              <w:rPr>
                <w:b/>
                <w:bCs/>
                <w:sz w:val="18"/>
                <w:szCs w:val="18"/>
              </w:rPr>
            </w:pPr>
            <w:r>
              <w:rPr>
                <w:sz w:val="18"/>
                <w:szCs w:val="18"/>
              </w:rPr>
              <w:t>Δ/Υ</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Δ.Υ.</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50 ΕΠΙΦΑΝΕΙΑ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22.26</w:t>
            </w:r>
          </w:p>
          <w:p w:rsidR="00135161" w:rsidRDefault="00135161">
            <w:pPr>
              <w:pStyle w:val="aa"/>
              <w:rPr>
                <w:sz w:val="18"/>
                <w:szCs w:val="18"/>
              </w:rPr>
            </w:pPr>
            <w:r>
              <w:rPr>
                <w:sz w:val="18"/>
                <w:szCs w:val="18"/>
              </w:rPr>
              <w:t>25.48</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24.86</w:t>
            </w:r>
          </w:p>
          <w:p w:rsidR="00135161" w:rsidRDefault="00847C39">
            <w:pPr>
              <w:pStyle w:val="aa"/>
              <w:rPr>
                <w:sz w:val="18"/>
                <w:szCs w:val="18"/>
              </w:rPr>
            </w:pPr>
            <w:r>
              <w:rPr>
                <w:sz w:val="18"/>
                <w:szCs w:val="18"/>
              </w:rPr>
              <w:t>26.55</w:t>
            </w:r>
          </w:p>
        </w:tc>
        <w:tc>
          <w:tcPr>
            <w:tcW w:w="1843" w:type="dxa"/>
            <w:tcBorders>
              <w:left w:val="single" w:sz="1" w:space="0" w:color="000000"/>
              <w:bottom w:val="single" w:sz="1" w:space="0" w:color="000000"/>
              <w:right w:val="single" w:sz="1" w:space="0" w:color="000000"/>
            </w:tcBorders>
            <w:shd w:val="clear" w:color="auto" w:fill="auto"/>
          </w:tcPr>
          <w:p w:rsidR="00BC592E" w:rsidRDefault="00BC592E">
            <w:pPr>
              <w:pStyle w:val="aa"/>
              <w:rPr>
                <w:sz w:val="18"/>
                <w:szCs w:val="18"/>
              </w:rPr>
            </w:pPr>
            <w:r>
              <w:rPr>
                <w:sz w:val="18"/>
                <w:szCs w:val="18"/>
              </w:rPr>
              <w:t>27.84</w:t>
            </w:r>
          </w:p>
          <w:p w:rsidR="00135161" w:rsidRPr="00BC592E" w:rsidRDefault="00BC592E">
            <w:pPr>
              <w:pStyle w:val="aa"/>
              <w:rPr>
                <w:bCs/>
                <w:sz w:val="18"/>
                <w:szCs w:val="18"/>
              </w:rPr>
            </w:pPr>
            <w:r w:rsidRPr="00BC592E">
              <w:rPr>
                <w:bCs/>
                <w:sz w:val="18"/>
                <w:szCs w:val="18"/>
              </w:rPr>
              <w:t>29.49</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32.22</w:t>
            </w:r>
          </w:p>
          <w:p w:rsidR="00D81268" w:rsidRDefault="00D81268">
            <w:pPr>
              <w:pStyle w:val="aa"/>
              <w:rPr>
                <w:sz w:val="18"/>
                <w:szCs w:val="18"/>
              </w:rPr>
            </w:pPr>
            <w:r>
              <w:rPr>
                <w:sz w:val="18"/>
                <w:szCs w:val="18"/>
              </w:rPr>
              <w:t>32.76</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50 ΔΙΠΛΑ ΠΕΔΙΛΑ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2"/>
              <w:jc w:val="left"/>
              <w:rPr>
                <w:b w:val="0"/>
                <w:bCs w:val="0"/>
                <w:sz w:val="18"/>
                <w:szCs w:val="18"/>
              </w:rPr>
            </w:pPr>
            <w:r>
              <w:rPr>
                <w:b w:val="0"/>
                <w:bCs w:val="0"/>
                <w:sz w:val="18"/>
                <w:szCs w:val="18"/>
                <w:lang w:val="en-US"/>
              </w:rPr>
              <w:t>25</w:t>
            </w:r>
            <w:r>
              <w:rPr>
                <w:b w:val="0"/>
                <w:bCs w:val="0"/>
                <w:sz w:val="18"/>
                <w:szCs w:val="18"/>
              </w:rPr>
              <w:t>:90</w:t>
            </w:r>
          </w:p>
          <w:p w:rsidR="00135161" w:rsidRDefault="00135161">
            <w:pPr>
              <w:pStyle w:val="2"/>
              <w:jc w:val="left"/>
              <w:rPr>
                <w:b w:val="0"/>
                <w:bCs w:val="0"/>
                <w:sz w:val="18"/>
                <w:szCs w:val="18"/>
              </w:rPr>
            </w:pPr>
            <w:r>
              <w:rPr>
                <w:b w:val="0"/>
                <w:bCs w:val="0"/>
                <w:sz w:val="18"/>
                <w:szCs w:val="18"/>
              </w:rPr>
              <w:t>28.81</w:t>
            </w:r>
          </w:p>
        </w:tc>
        <w:tc>
          <w:tcPr>
            <w:tcW w:w="1842" w:type="dxa"/>
            <w:tcBorders>
              <w:left w:val="single" w:sz="1" w:space="0" w:color="000000"/>
              <w:bottom w:val="single" w:sz="1" w:space="0" w:color="000000"/>
            </w:tcBorders>
            <w:shd w:val="clear" w:color="auto" w:fill="auto"/>
          </w:tcPr>
          <w:p w:rsidR="00135161" w:rsidRDefault="00135161">
            <w:pPr>
              <w:pStyle w:val="2"/>
              <w:jc w:val="left"/>
              <w:rPr>
                <w:b w:val="0"/>
                <w:bCs w:val="0"/>
                <w:sz w:val="18"/>
                <w:szCs w:val="18"/>
              </w:rPr>
            </w:pPr>
            <w:r>
              <w:rPr>
                <w:b w:val="0"/>
                <w:bCs w:val="0"/>
                <w:sz w:val="18"/>
                <w:szCs w:val="18"/>
              </w:rPr>
              <w:t>27:55</w:t>
            </w:r>
          </w:p>
          <w:p w:rsidR="00135161" w:rsidRDefault="00847C39">
            <w:pPr>
              <w:pStyle w:val="2"/>
              <w:jc w:val="left"/>
              <w:rPr>
                <w:b w:val="0"/>
                <w:bCs w:val="0"/>
                <w:sz w:val="18"/>
                <w:szCs w:val="18"/>
                <w:lang w:val="en-US"/>
              </w:rPr>
            </w:pPr>
            <w:r>
              <w:rPr>
                <w:b w:val="0"/>
                <w:bCs w:val="0"/>
                <w:sz w:val="18"/>
                <w:szCs w:val="18"/>
              </w:rPr>
              <w:t>29.70</w:t>
            </w:r>
          </w:p>
        </w:tc>
        <w:tc>
          <w:tcPr>
            <w:tcW w:w="1843" w:type="dxa"/>
            <w:tcBorders>
              <w:left w:val="single" w:sz="1" w:space="0" w:color="000000"/>
              <w:bottom w:val="single" w:sz="1" w:space="0" w:color="000000"/>
              <w:right w:val="single" w:sz="1" w:space="0" w:color="000000"/>
            </w:tcBorders>
            <w:shd w:val="clear" w:color="auto" w:fill="auto"/>
          </w:tcPr>
          <w:p w:rsidR="00135161" w:rsidRDefault="00135161">
            <w:pPr>
              <w:pStyle w:val="2"/>
              <w:jc w:val="left"/>
              <w:rPr>
                <w:b w:val="0"/>
                <w:bCs w:val="0"/>
                <w:sz w:val="18"/>
                <w:szCs w:val="18"/>
              </w:rPr>
            </w:pPr>
            <w:r>
              <w:rPr>
                <w:b w:val="0"/>
                <w:bCs w:val="0"/>
                <w:sz w:val="18"/>
                <w:szCs w:val="18"/>
                <w:lang w:val="en-US"/>
              </w:rPr>
              <w:t>30</w:t>
            </w:r>
            <w:r w:rsidR="00BC592E">
              <w:rPr>
                <w:b w:val="0"/>
                <w:bCs w:val="0"/>
                <w:sz w:val="18"/>
                <w:szCs w:val="18"/>
              </w:rPr>
              <w:t>:62</w:t>
            </w:r>
          </w:p>
          <w:p w:rsidR="00135161" w:rsidRDefault="00135161">
            <w:pPr>
              <w:pStyle w:val="2"/>
              <w:jc w:val="left"/>
              <w:rPr>
                <w:sz w:val="18"/>
                <w:szCs w:val="18"/>
              </w:rPr>
            </w:pPr>
            <w:r>
              <w:rPr>
                <w:b w:val="0"/>
                <w:bCs w:val="0"/>
                <w:sz w:val="18"/>
                <w:szCs w:val="18"/>
              </w:rPr>
              <w:t>3</w:t>
            </w:r>
            <w:r w:rsidR="00BC592E">
              <w:rPr>
                <w:b w:val="0"/>
                <w:bCs w:val="0"/>
                <w:sz w:val="18"/>
                <w:szCs w:val="18"/>
              </w:rPr>
              <w:t>1.80</w:t>
            </w:r>
          </w:p>
        </w:tc>
        <w:tc>
          <w:tcPr>
            <w:tcW w:w="2127" w:type="dxa"/>
            <w:tcBorders>
              <w:left w:val="single" w:sz="1" w:space="0" w:color="000000"/>
              <w:bottom w:val="single" w:sz="1" w:space="0" w:color="000000"/>
              <w:right w:val="single" w:sz="1" w:space="0" w:color="000000"/>
            </w:tcBorders>
          </w:tcPr>
          <w:p w:rsidR="00135161" w:rsidRDefault="00D81268">
            <w:pPr>
              <w:pStyle w:val="2"/>
              <w:jc w:val="left"/>
              <w:rPr>
                <w:b w:val="0"/>
                <w:bCs w:val="0"/>
                <w:sz w:val="18"/>
                <w:szCs w:val="18"/>
              </w:rPr>
            </w:pPr>
            <w:r>
              <w:rPr>
                <w:b w:val="0"/>
                <w:bCs w:val="0"/>
                <w:sz w:val="18"/>
                <w:szCs w:val="18"/>
              </w:rPr>
              <w:t>34.27</w:t>
            </w:r>
          </w:p>
          <w:p w:rsidR="00D81268" w:rsidRPr="00D81268" w:rsidRDefault="00D81268" w:rsidP="00D81268">
            <w:pPr>
              <w:rPr>
                <w:sz w:val="18"/>
                <w:szCs w:val="18"/>
              </w:rPr>
            </w:pPr>
            <w:r w:rsidRPr="00D81268">
              <w:rPr>
                <w:sz w:val="18"/>
                <w:szCs w:val="18"/>
              </w:rPr>
              <w:t>35.15</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100 ΕΠΙΦΑΝΕΙΑ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49.22</w:t>
            </w:r>
          </w:p>
          <w:p w:rsidR="00135161" w:rsidRDefault="00135161">
            <w:pPr>
              <w:pStyle w:val="aa"/>
              <w:rPr>
                <w:sz w:val="18"/>
                <w:szCs w:val="18"/>
              </w:rPr>
            </w:pPr>
            <w:r>
              <w:rPr>
                <w:sz w:val="18"/>
                <w:szCs w:val="18"/>
              </w:rPr>
              <w:t>55.90</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54.93</w:t>
            </w:r>
          </w:p>
          <w:p w:rsidR="00135161" w:rsidRDefault="00847C39">
            <w:pPr>
              <w:pStyle w:val="aa"/>
              <w:rPr>
                <w:sz w:val="18"/>
                <w:szCs w:val="18"/>
              </w:rPr>
            </w:pPr>
            <w:r>
              <w:rPr>
                <w:sz w:val="18"/>
                <w:szCs w:val="18"/>
              </w:rPr>
              <w:t>59.65</w:t>
            </w:r>
          </w:p>
        </w:tc>
        <w:tc>
          <w:tcPr>
            <w:tcW w:w="1843" w:type="dxa"/>
            <w:tcBorders>
              <w:left w:val="single" w:sz="1" w:space="0" w:color="000000"/>
              <w:bottom w:val="single" w:sz="1" w:space="0" w:color="000000"/>
              <w:right w:val="single" w:sz="1" w:space="0" w:color="000000"/>
            </w:tcBorders>
            <w:shd w:val="clear" w:color="auto" w:fill="auto"/>
          </w:tcPr>
          <w:p w:rsidR="00135161" w:rsidRDefault="00BC592E">
            <w:pPr>
              <w:pStyle w:val="aa"/>
              <w:rPr>
                <w:sz w:val="18"/>
                <w:szCs w:val="18"/>
              </w:rPr>
            </w:pPr>
            <w:r>
              <w:rPr>
                <w:sz w:val="18"/>
                <w:szCs w:val="18"/>
              </w:rPr>
              <w:t>1:03.19</w:t>
            </w:r>
          </w:p>
          <w:p w:rsidR="00135161" w:rsidRPr="00BC592E" w:rsidRDefault="00BC592E">
            <w:pPr>
              <w:pStyle w:val="aa"/>
              <w:rPr>
                <w:bCs/>
                <w:sz w:val="18"/>
                <w:szCs w:val="18"/>
              </w:rPr>
            </w:pPr>
            <w:r w:rsidRPr="00BC592E">
              <w:rPr>
                <w:bCs/>
                <w:sz w:val="18"/>
                <w:szCs w:val="18"/>
              </w:rPr>
              <w:t>1:06.63</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1:06.87</w:t>
            </w:r>
          </w:p>
          <w:p w:rsidR="00D81268" w:rsidRDefault="00D81268">
            <w:pPr>
              <w:pStyle w:val="aa"/>
              <w:rPr>
                <w:sz w:val="18"/>
                <w:szCs w:val="18"/>
              </w:rPr>
            </w:pPr>
            <w:r>
              <w:rPr>
                <w:sz w:val="18"/>
                <w:szCs w:val="18"/>
              </w:rPr>
              <w:t>1:07.88</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100 ΔΙΠΛΑ ΠΕΔΙΛΑ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2"/>
              <w:jc w:val="left"/>
              <w:rPr>
                <w:b w:val="0"/>
                <w:bCs w:val="0"/>
                <w:sz w:val="18"/>
                <w:szCs w:val="18"/>
              </w:rPr>
            </w:pPr>
            <w:r>
              <w:rPr>
                <w:b w:val="0"/>
                <w:bCs w:val="0"/>
                <w:sz w:val="18"/>
                <w:szCs w:val="18"/>
              </w:rPr>
              <w:t>55.60</w:t>
            </w:r>
          </w:p>
          <w:p w:rsidR="00135161" w:rsidRDefault="00135161" w:rsidP="00135161">
            <w:pPr>
              <w:pStyle w:val="2"/>
              <w:jc w:val="left"/>
              <w:rPr>
                <w:b w:val="0"/>
                <w:bCs w:val="0"/>
                <w:sz w:val="18"/>
                <w:szCs w:val="18"/>
              </w:rPr>
            </w:pPr>
            <w:r>
              <w:rPr>
                <w:b w:val="0"/>
                <w:bCs w:val="0"/>
                <w:sz w:val="18"/>
                <w:szCs w:val="18"/>
              </w:rPr>
              <w:t>1:01:53</w:t>
            </w:r>
          </w:p>
        </w:tc>
        <w:tc>
          <w:tcPr>
            <w:tcW w:w="1842" w:type="dxa"/>
            <w:tcBorders>
              <w:left w:val="single" w:sz="1" w:space="0" w:color="000000"/>
              <w:bottom w:val="single" w:sz="1" w:space="0" w:color="000000"/>
            </w:tcBorders>
            <w:shd w:val="clear" w:color="auto" w:fill="auto"/>
          </w:tcPr>
          <w:p w:rsidR="00135161" w:rsidRDefault="00847C39">
            <w:pPr>
              <w:pStyle w:val="2"/>
              <w:jc w:val="left"/>
              <w:rPr>
                <w:b w:val="0"/>
                <w:bCs w:val="0"/>
                <w:sz w:val="18"/>
                <w:szCs w:val="18"/>
              </w:rPr>
            </w:pPr>
            <w:r>
              <w:rPr>
                <w:b w:val="0"/>
                <w:bCs w:val="0"/>
                <w:sz w:val="18"/>
                <w:szCs w:val="18"/>
              </w:rPr>
              <w:t>57.78</w:t>
            </w:r>
          </w:p>
          <w:p w:rsidR="00135161" w:rsidRDefault="00847C39">
            <w:pPr>
              <w:pStyle w:val="2"/>
              <w:jc w:val="left"/>
              <w:rPr>
                <w:b w:val="0"/>
                <w:bCs w:val="0"/>
                <w:sz w:val="18"/>
                <w:szCs w:val="18"/>
              </w:rPr>
            </w:pPr>
            <w:r>
              <w:rPr>
                <w:b w:val="0"/>
                <w:bCs w:val="0"/>
                <w:sz w:val="18"/>
                <w:szCs w:val="18"/>
              </w:rPr>
              <w:t>1:03.24</w:t>
            </w:r>
          </w:p>
        </w:tc>
        <w:tc>
          <w:tcPr>
            <w:tcW w:w="1843" w:type="dxa"/>
            <w:tcBorders>
              <w:left w:val="single" w:sz="1" w:space="0" w:color="000000"/>
              <w:bottom w:val="single" w:sz="1" w:space="0" w:color="000000"/>
              <w:right w:val="single" w:sz="1" w:space="0" w:color="000000"/>
            </w:tcBorders>
            <w:shd w:val="clear" w:color="auto" w:fill="auto"/>
          </w:tcPr>
          <w:p w:rsidR="00135161" w:rsidRDefault="00ED3A3D">
            <w:pPr>
              <w:pStyle w:val="2"/>
              <w:jc w:val="left"/>
              <w:rPr>
                <w:b w:val="0"/>
                <w:bCs w:val="0"/>
                <w:sz w:val="18"/>
                <w:szCs w:val="18"/>
              </w:rPr>
            </w:pPr>
            <w:r>
              <w:rPr>
                <w:b w:val="0"/>
                <w:bCs w:val="0"/>
                <w:sz w:val="18"/>
                <w:szCs w:val="18"/>
              </w:rPr>
              <w:t>1:03.58</w:t>
            </w:r>
          </w:p>
          <w:p w:rsidR="00135161" w:rsidRDefault="00135161">
            <w:pPr>
              <w:pStyle w:val="2"/>
              <w:jc w:val="left"/>
              <w:rPr>
                <w:sz w:val="18"/>
                <w:szCs w:val="18"/>
              </w:rPr>
            </w:pPr>
            <w:r>
              <w:rPr>
                <w:b w:val="0"/>
                <w:bCs w:val="0"/>
                <w:sz w:val="18"/>
                <w:szCs w:val="18"/>
              </w:rPr>
              <w:t>1:07:</w:t>
            </w:r>
            <w:r w:rsidR="00ED3A3D">
              <w:rPr>
                <w:b w:val="0"/>
                <w:bCs w:val="0"/>
                <w:sz w:val="18"/>
                <w:szCs w:val="18"/>
              </w:rPr>
              <w:t>29</w:t>
            </w:r>
          </w:p>
        </w:tc>
        <w:tc>
          <w:tcPr>
            <w:tcW w:w="2127" w:type="dxa"/>
            <w:tcBorders>
              <w:left w:val="single" w:sz="1" w:space="0" w:color="000000"/>
              <w:bottom w:val="single" w:sz="1" w:space="0" w:color="000000"/>
              <w:right w:val="single" w:sz="1" w:space="0" w:color="000000"/>
            </w:tcBorders>
          </w:tcPr>
          <w:p w:rsidR="00135161" w:rsidRDefault="00D81268">
            <w:pPr>
              <w:pStyle w:val="2"/>
              <w:jc w:val="left"/>
              <w:rPr>
                <w:b w:val="0"/>
                <w:bCs w:val="0"/>
                <w:sz w:val="18"/>
                <w:szCs w:val="18"/>
              </w:rPr>
            </w:pPr>
            <w:r>
              <w:rPr>
                <w:b w:val="0"/>
                <w:bCs w:val="0"/>
                <w:sz w:val="18"/>
                <w:szCs w:val="18"/>
              </w:rPr>
              <w:t>1:09.07</w:t>
            </w:r>
          </w:p>
          <w:p w:rsidR="00D81268" w:rsidRPr="00D81268" w:rsidRDefault="00D81268" w:rsidP="00D81268">
            <w:pPr>
              <w:rPr>
                <w:sz w:val="18"/>
                <w:szCs w:val="18"/>
              </w:rPr>
            </w:pPr>
            <w:r w:rsidRPr="00D81268">
              <w:rPr>
                <w:sz w:val="18"/>
                <w:szCs w:val="18"/>
              </w:rPr>
              <w:t>1:10.88</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200 ΕΠΙΦΑΝΕΙΑ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1:53.24</w:t>
            </w:r>
          </w:p>
          <w:p w:rsidR="00135161" w:rsidRDefault="00135161">
            <w:pPr>
              <w:pStyle w:val="aa"/>
              <w:rPr>
                <w:sz w:val="18"/>
                <w:szCs w:val="18"/>
              </w:rPr>
            </w:pPr>
            <w:r>
              <w:rPr>
                <w:sz w:val="18"/>
                <w:szCs w:val="18"/>
              </w:rPr>
              <w:t>1:59.25</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1:59.15</w:t>
            </w:r>
          </w:p>
          <w:p w:rsidR="00135161" w:rsidRDefault="00847C39">
            <w:pPr>
              <w:pStyle w:val="aa"/>
              <w:rPr>
                <w:sz w:val="18"/>
                <w:szCs w:val="18"/>
              </w:rPr>
            </w:pPr>
            <w:r>
              <w:rPr>
                <w:sz w:val="18"/>
                <w:szCs w:val="18"/>
              </w:rPr>
              <w:t>2:09.00</w:t>
            </w:r>
          </w:p>
        </w:tc>
        <w:tc>
          <w:tcPr>
            <w:tcW w:w="1843" w:type="dxa"/>
            <w:tcBorders>
              <w:left w:val="single" w:sz="1" w:space="0" w:color="000000"/>
              <w:bottom w:val="single" w:sz="1" w:space="0" w:color="000000"/>
              <w:right w:val="single" w:sz="1" w:space="0" w:color="000000"/>
            </w:tcBorders>
            <w:shd w:val="clear" w:color="auto" w:fill="auto"/>
          </w:tcPr>
          <w:p w:rsidR="00135161" w:rsidRDefault="00ED3A3D">
            <w:pPr>
              <w:pStyle w:val="aa"/>
              <w:rPr>
                <w:sz w:val="18"/>
                <w:szCs w:val="18"/>
              </w:rPr>
            </w:pPr>
            <w:r>
              <w:rPr>
                <w:sz w:val="18"/>
                <w:szCs w:val="18"/>
              </w:rPr>
              <w:t>2:15.15</w:t>
            </w:r>
          </w:p>
          <w:p w:rsidR="00ED3A3D" w:rsidRPr="00ED3A3D" w:rsidRDefault="00ED3A3D">
            <w:pPr>
              <w:pStyle w:val="aa"/>
              <w:rPr>
                <w:sz w:val="18"/>
                <w:szCs w:val="18"/>
              </w:rPr>
            </w:pPr>
            <w:r>
              <w:rPr>
                <w:sz w:val="18"/>
                <w:szCs w:val="18"/>
              </w:rPr>
              <w:t>2:27.91</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2:18.28</w:t>
            </w:r>
          </w:p>
          <w:p w:rsidR="00D81268" w:rsidRDefault="00D81268">
            <w:pPr>
              <w:pStyle w:val="aa"/>
              <w:rPr>
                <w:sz w:val="18"/>
                <w:szCs w:val="18"/>
              </w:rPr>
            </w:pPr>
            <w:r>
              <w:rPr>
                <w:sz w:val="18"/>
                <w:szCs w:val="18"/>
              </w:rPr>
              <w:t>2:30.07</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200 ΔΙΠΛΑ ΠΕΔΙΛΑ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2"/>
              <w:jc w:val="left"/>
              <w:rPr>
                <w:b w:val="0"/>
                <w:bCs w:val="0"/>
                <w:sz w:val="18"/>
                <w:szCs w:val="18"/>
              </w:rPr>
            </w:pPr>
            <w:r>
              <w:rPr>
                <w:b w:val="0"/>
                <w:bCs w:val="0"/>
                <w:sz w:val="18"/>
                <w:szCs w:val="18"/>
              </w:rPr>
              <w:t>2:05.13</w:t>
            </w:r>
          </w:p>
          <w:p w:rsidR="00135161" w:rsidRDefault="00135161">
            <w:pPr>
              <w:pStyle w:val="2"/>
              <w:jc w:val="left"/>
              <w:rPr>
                <w:b w:val="0"/>
                <w:bCs w:val="0"/>
                <w:sz w:val="18"/>
                <w:szCs w:val="18"/>
              </w:rPr>
            </w:pPr>
            <w:r>
              <w:rPr>
                <w:b w:val="0"/>
                <w:bCs w:val="0"/>
                <w:sz w:val="18"/>
                <w:szCs w:val="18"/>
              </w:rPr>
              <w:t>2:13.33</w:t>
            </w:r>
          </w:p>
        </w:tc>
        <w:tc>
          <w:tcPr>
            <w:tcW w:w="1842" w:type="dxa"/>
            <w:tcBorders>
              <w:left w:val="single" w:sz="1" w:space="0" w:color="000000"/>
              <w:bottom w:val="single" w:sz="1" w:space="0" w:color="000000"/>
            </w:tcBorders>
            <w:shd w:val="clear" w:color="auto" w:fill="auto"/>
          </w:tcPr>
          <w:p w:rsidR="00135161" w:rsidRDefault="00847C39">
            <w:pPr>
              <w:pStyle w:val="2"/>
              <w:jc w:val="left"/>
              <w:rPr>
                <w:b w:val="0"/>
                <w:bCs w:val="0"/>
                <w:sz w:val="18"/>
                <w:szCs w:val="18"/>
              </w:rPr>
            </w:pPr>
            <w:r>
              <w:rPr>
                <w:b w:val="0"/>
                <w:bCs w:val="0"/>
                <w:sz w:val="18"/>
                <w:szCs w:val="18"/>
              </w:rPr>
              <w:t>2:11.75</w:t>
            </w:r>
          </w:p>
          <w:p w:rsidR="00135161" w:rsidRDefault="00847C39">
            <w:pPr>
              <w:pStyle w:val="2"/>
              <w:jc w:val="left"/>
              <w:rPr>
                <w:b w:val="0"/>
                <w:bCs w:val="0"/>
                <w:sz w:val="18"/>
                <w:szCs w:val="18"/>
              </w:rPr>
            </w:pPr>
            <w:r>
              <w:rPr>
                <w:b w:val="0"/>
                <w:bCs w:val="0"/>
                <w:sz w:val="18"/>
                <w:szCs w:val="18"/>
              </w:rPr>
              <w:t>2:15.70</w:t>
            </w:r>
          </w:p>
        </w:tc>
        <w:tc>
          <w:tcPr>
            <w:tcW w:w="1843" w:type="dxa"/>
            <w:tcBorders>
              <w:left w:val="single" w:sz="1" w:space="0" w:color="000000"/>
              <w:bottom w:val="single" w:sz="1" w:space="0" w:color="000000"/>
              <w:right w:val="single" w:sz="1" w:space="0" w:color="000000"/>
            </w:tcBorders>
            <w:shd w:val="clear" w:color="auto" w:fill="auto"/>
          </w:tcPr>
          <w:p w:rsidR="00135161" w:rsidRDefault="00ED3A3D">
            <w:pPr>
              <w:pStyle w:val="2"/>
              <w:jc w:val="left"/>
              <w:rPr>
                <w:b w:val="0"/>
                <w:bCs w:val="0"/>
                <w:sz w:val="18"/>
                <w:szCs w:val="18"/>
              </w:rPr>
            </w:pPr>
            <w:r>
              <w:rPr>
                <w:b w:val="0"/>
                <w:bCs w:val="0"/>
                <w:sz w:val="18"/>
                <w:szCs w:val="18"/>
              </w:rPr>
              <w:t>2:18.21</w:t>
            </w:r>
          </w:p>
          <w:p w:rsidR="00135161" w:rsidRDefault="00135161">
            <w:pPr>
              <w:pStyle w:val="2"/>
              <w:jc w:val="left"/>
              <w:rPr>
                <w:sz w:val="18"/>
                <w:szCs w:val="18"/>
              </w:rPr>
            </w:pPr>
            <w:r>
              <w:rPr>
                <w:b w:val="0"/>
                <w:bCs w:val="0"/>
                <w:sz w:val="18"/>
                <w:szCs w:val="18"/>
              </w:rPr>
              <w:t>2:2</w:t>
            </w:r>
            <w:r w:rsidR="00ED3A3D">
              <w:rPr>
                <w:b w:val="0"/>
                <w:bCs w:val="0"/>
                <w:sz w:val="18"/>
                <w:szCs w:val="18"/>
              </w:rPr>
              <w:t>2.27</w:t>
            </w:r>
          </w:p>
        </w:tc>
        <w:tc>
          <w:tcPr>
            <w:tcW w:w="2127" w:type="dxa"/>
            <w:tcBorders>
              <w:left w:val="single" w:sz="1" w:space="0" w:color="000000"/>
              <w:bottom w:val="single" w:sz="1" w:space="0" w:color="000000"/>
              <w:right w:val="single" w:sz="1" w:space="0" w:color="000000"/>
            </w:tcBorders>
          </w:tcPr>
          <w:p w:rsidR="00135161" w:rsidRDefault="00D81268">
            <w:pPr>
              <w:pStyle w:val="2"/>
              <w:jc w:val="left"/>
              <w:rPr>
                <w:b w:val="0"/>
                <w:bCs w:val="0"/>
                <w:sz w:val="18"/>
                <w:szCs w:val="18"/>
              </w:rPr>
            </w:pPr>
            <w:r>
              <w:rPr>
                <w:b w:val="0"/>
                <w:bCs w:val="0"/>
                <w:sz w:val="18"/>
                <w:szCs w:val="18"/>
              </w:rPr>
              <w:t>2:36.12</w:t>
            </w:r>
          </w:p>
          <w:p w:rsidR="00D81268" w:rsidRPr="00D81268" w:rsidRDefault="00D81268" w:rsidP="00D81268">
            <w:pPr>
              <w:rPr>
                <w:sz w:val="18"/>
                <w:szCs w:val="18"/>
              </w:rPr>
            </w:pPr>
            <w:r w:rsidRPr="00D81268">
              <w:rPr>
                <w:sz w:val="18"/>
                <w:szCs w:val="18"/>
              </w:rPr>
              <w:t>2:39.44</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400 ΕΠΙΦΑΝΕΙΑ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rsidP="00135161">
            <w:pPr>
              <w:pStyle w:val="aa"/>
              <w:rPr>
                <w:sz w:val="18"/>
                <w:szCs w:val="18"/>
              </w:rPr>
            </w:pPr>
            <w:r>
              <w:rPr>
                <w:sz w:val="18"/>
                <w:szCs w:val="18"/>
              </w:rPr>
              <w:t>3:54.18</w:t>
            </w:r>
          </w:p>
          <w:p w:rsidR="00135161" w:rsidRDefault="00135161" w:rsidP="00135161">
            <w:pPr>
              <w:pStyle w:val="aa"/>
              <w:rPr>
                <w:sz w:val="18"/>
                <w:szCs w:val="18"/>
              </w:rPr>
            </w:pPr>
            <w:r>
              <w:rPr>
                <w:sz w:val="18"/>
                <w:szCs w:val="18"/>
              </w:rPr>
              <w:t>4:07.10</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4:02.25</w:t>
            </w:r>
          </w:p>
          <w:p w:rsidR="00135161" w:rsidRDefault="00847C39">
            <w:pPr>
              <w:pStyle w:val="aa"/>
              <w:rPr>
                <w:sz w:val="18"/>
                <w:szCs w:val="18"/>
              </w:rPr>
            </w:pPr>
            <w:r>
              <w:rPr>
                <w:sz w:val="18"/>
                <w:szCs w:val="18"/>
              </w:rPr>
              <w:t>4:16.80</w:t>
            </w:r>
          </w:p>
        </w:tc>
        <w:tc>
          <w:tcPr>
            <w:tcW w:w="1843" w:type="dxa"/>
            <w:tcBorders>
              <w:left w:val="single" w:sz="1" w:space="0" w:color="000000"/>
              <w:bottom w:val="single" w:sz="1" w:space="0" w:color="000000"/>
              <w:right w:val="single" w:sz="1" w:space="0" w:color="000000"/>
            </w:tcBorders>
            <w:shd w:val="clear" w:color="auto" w:fill="auto"/>
          </w:tcPr>
          <w:p w:rsidR="00135161" w:rsidRDefault="00ED3A3D">
            <w:pPr>
              <w:pStyle w:val="aa"/>
              <w:rPr>
                <w:sz w:val="18"/>
                <w:szCs w:val="18"/>
              </w:rPr>
            </w:pPr>
            <w:r>
              <w:rPr>
                <w:sz w:val="18"/>
                <w:szCs w:val="18"/>
              </w:rPr>
              <w:t>4:22.84</w:t>
            </w:r>
          </w:p>
          <w:p w:rsidR="00135161" w:rsidRDefault="00135161">
            <w:pPr>
              <w:pStyle w:val="aa"/>
              <w:rPr>
                <w:b/>
                <w:bCs/>
                <w:sz w:val="18"/>
                <w:szCs w:val="18"/>
              </w:rPr>
            </w:pPr>
            <w:r>
              <w:rPr>
                <w:sz w:val="18"/>
                <w:szCs w:val="18"/>
              </w:rPr>
              <w:t>4:</w:t>
            </w:r>
            <w:r w:rsidR="00ED3A3D">
              <w:rPr>
                <w:sz w:val="18"/>
                <w:szCs w:val="18"/>
              </w:rPr>
              <w:t>37.27</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4:39.79</w:t>
            </w:r>
          </w:p>
          <w:p w:rsidR="00D81268" w:rsidRDefault="00D81268">
            <w:pPr>
              <w:pStyle w:val="aa"/>
              <w:rPr>
                <w:sz w:val="18"/>
                <w:szCs w:val="18"/>
              </w:rPr>
            </w:pPr>
            <w:r>
              <w:rPr>
                <w:sz w:val="18"/>
                <w:szCs w:val="18"/>
              </w:rPr>
              <w:t>4:50.31</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400 ΔΙΠΛΑ ΠΕΔΙΛΑ</w:t>
            </w: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4:40.24</w:t>
            </w:r>
          </w:p>
          <w:p w:rsidR="00135161" w:rsidRDefault="00135161">
            <w:pPr>
              <w:pStyle w:val="aa"/>
              <w:rPr>
                <w:sz w:val="18"/>
                <w:szCs w:val="18"/>
              </w:rPr>
            </w:pPr>
            <w:r>
              <w:rPr>
                <w:sz w:val="18"/>
                <w:szCs w:val="18"/>
              </w:rPr>
              <w:t>4:52.26</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4:53.90</w:t>
            </w:r>
          </w:p>
          <w:p w:rsidR="00847C39" w:rsidRDefault="00847C39">
            <w:pPr>
              <w:pStyle w:val="aa"/>
              <w:rPr>
                <w:sz w:val="18"/>
                <w:szCs w:val="18"/>
              </w:rPr>
            </w:pPr>
            <w:r>
              <w:rPr>
                <w:sz w:val="18"/>
                <w:szCs w:val="18"/>
              </w:rPr>
              <w:t>4:57.54</w:t>
            </w:r>
          </w:p>
        </w:tc>
        <w:tc>
          <w:tcPr>
            <w:tcW w:w="1843" w:type="dxa"/>
            <w:tcBorders>
              <w:left w:val="single" w:sz="1" w:space="0" w:color="000000"/>
              <w:bottom w:val="single" w:sz="1" w:space="0" w:color="000000"/>
              <w:right w:val="single" w:sz="1" w:space="0" w:color="000000"/>
            </w:tcBorders>
            <w:shd w:val="clear" w:color="auto" w:fill="auto"/>
          </w:tcPr>
          <w:p w:rsidR="00135161" w:rsidRDefault="00ED3A3D">
            <w:pPr>
              <w:pStyle w:val="aa"/>
              <w:rPr>
                <w:sz w:val="18"/>
                <w:szCs w:val="18"/>
              </w:rPr>
            </w:pPr>
            <w:r>
              <w:rPr>
                <w:sz w:val="18"/>
                <w:szCs w:val="18"/>
              </w:rPr>
              <w:t>5:12.21</w:t>
            </w:r>
          </w:p>
          <w:p w:rsidR="00ED3A3D" w:rsidRDefault="00ED3A3D">
            <w:pPr>
              <w:pStyle w:val="aa"/>
              <w:rPr>
                <w:sz w:val="18"/>
                <w:szCs w:val="18"/>
              </w:rPr>
            </w:pPr>
            <w:r>
              <w:rPr>
                <w:sz w:val="18"/>
                <w:szCs w:val="18"/>
              </w:rPr>
              <w:t>5:19.66</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5:40.11</w:t>
            </w:r>
          </w:p>
          <w:p w:rsidR="00D81268" w:rsidRDefault="00D81268">
            <w:pPr>
              <w:pStyle w:val="aa"/>
              <w:rPr>
                <w:sz w:val="18"/>
                <w:szCs w:val="18"/>
              </w:rPr>
            </w:pPr>
            <w:r>
              <w:rPr>
                <w:sz w:val="18"/>
                <w:szCs w:val="18"/>
              </w:rPr>
              <w:t>5:50.16</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800 ΕΠΙΦΑΝΕΙΑ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8:21.06</w:t>
            </w:r>
          </w:p>
          <w:p w:rsidR="00135161" w:rsidRDefault="00135161">
            <w:pPr>
              <w:pStyle w:val="aa"/>
              <w:rPr>
                <w:sz w:val="18"/>
                <w:szCs w:val="18"/>
              </w:rPr>
            </w:pPr>
            <w:r>
              <w:rPr>
                <w:sz w:val="18"/>
                <w:szCs w:val="18"/>
              </w:rPr>
              <w:t>8:35.67</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8:38.60</w:t>
            </w:r>
          </w:p>
          <w:p w:rsidR="00135161" w:rsidRDefault="00847C39">
            <w:pPr>
              <w:pStyle w:val="aa"/>
              <w:rPr>
                <w:sz w:val="18"/>
                <w:szCs w:val="18"/>
              </w:rPr>
            </w:pPr>
            <w:r>
              <w:rPr>
                <w:sz w:val="18"/>
                <w:szCs w:val="18"/>
              </w:rPr>
              <w:t>9:21.33</w:t>
            </w:r>
          </w:p>
        </w:tc>
        <w:tc>
          <w:tcPr>
            <w:tcW w:w="1843" w:type="dxa"/>
            <w:tcBorders>
              <w:left w:val="single" w:sz="1" w:space="0" w:color="000000"/>
              <w:bottom w:val="single" w:sz="1" w:space="0" w:color="000000"/>
              <w:right w:val="single" w:sz="1" w:space="0" w:color="000000"/>
            </w:tcBorders>
            <w:shd w:val="clear" w:color="auto" w:fill="auto"/>
          </w:tcPr>
          <w:p w:rsidR="00135161" w:rsidRDefault="00ED3A3D">
            <w:pPr>
              <w:pStyle w:val="aa"/>
              <w:rPr>
                <w:sz w:val="18"/>
                <w:szCs w:val="18"/>
              </w:rPr>
            </w:pPr>
            <w:r>
              <w:rPr>
                <w:sz w:val="18"/>
                <w:szCs w:val="18"/>
              </w:rPr>
              <w:t>9:02.21</w:t>
            </w:r>
          </w:p>
          <w:p w:rsidR="00135161" w:rsidRDefault="00135161">
            <w:pPr>
              <w:pStyle w:val="aa"/>
              <w:rPr>
                <w:b/>
                <w:bCs/>
                <w:sz w:val="18"/>
                <w:szCs w:val="18"/>
              </w:rPr>
            </w:pPr>
            <w:r>
              <w:rPr>
                <w:sz w:val="18"/>
                <w:szCs w:val="18"/>
              </w:rPr>
              <w:t>10:</w:t>
            </w:r>
            <w:r w:rsidR="00ED3A3D">
              <w:rPr>
                <w:sz w:val="18"/>
                <w:szCs w:val="18"/>
              </w:rPr>
              <w:t>05.52</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Δ.Υ.</w:t>
            </w:r>
          </w:p>
        </w:tc>
      </w:tr>
      <w:tr w:rsidR="00135161" w:rsidTr="00847C39">
        <w:tc>
          <w:tcPr>
            <w:tcW w:w="2127" w:type="dxa"/>
            <w:tcBorders>
              <w:left w:val="single" w:sz="1" w:space="0" w:color="000000"/>
              <w:bottom w:val="single" w:sz="1" w:space="0" w:color="000000"/>
            </w:tcBorders>
            <w:shd w:val="clear" w:color="auto" w:fill="auto"/>
          </w:tcPr>
          <w:p w:rsidR="00135161" w:rsidRDefault="00135161">
            <w:pPr>
              <w:pStyle w:val="aa"/>
              <w:rPr>
                <w:b/>
                <w:bCs/>
                <w:sz w:val="18"/>
                <w:szCs w:val="18"/>
              </w:rPr>
            </w:pPr>
            <w:r>
              <w:rPr>
                <w:b/>
                <w:bCs/>
                <w:sz w:val="18"/>
                <w:szCs w:val="18"/>
              </w:rPr>
              <w:t>1500 ΕΠΙΦΑΝΕΙΑ</w:t>
            </w:r>
          </w:p>
          <w:p w:rsidR="00135161" w:rsidRDefault="00135161">
            <w:pPr>
              <w:pStyle w:val="aa"/>
              <w:rPr>
                <w:b/>
                <w:bCs/>
                <w:sz w:val="18"/>
                <w:szCs w:val="18"/>
              </w:rPr>
            </w:pPr>
          </w:p>
        </w:tc>
        <w:tc>
          <w:tcPr>
            <w:tcW w:w="1701" w:type="dxa"/>
            <w:tcBorders>
              <w:left w:val="single" w:sz="1" w:space="0" w:color="000000"/>
              <w:bottom w:val="single" w:sz="1" w:space="0" w:color="000000"/>
            </w:tcBorders>
            <w:shd w:val="clear" w:color="auto" w:fill="auto"/>
          </w:tcPr>
          <w:p w:rsidR="00135161" w:rsidRDefault="00135161">
            <w:pPr>
              <w:pStyle w:val="aa"/>
              <w:rPr>
                <w:sz w:val="18"/>
                <w:szCs w:val="18"/>
              </w:rPr>
            </w:pPr>
            <w:r>
              <w:rPr>
                <w:sz w:val="18"/>
                <w:szCs w:val="18"/>
              </w:rPr>
              <w:t>15:18.43</w:t>
            </w:r>
          </w:p>
          <w:p w:rsidR="00135161" w:rsidRDefault="00135161">
            <w:pPr>
              <w:pStyle w:val="aa"/>
              <w:rPr>
                <w:sz w:val="18"/>
                <w:szCs w:val="18"/>
              </w:rPr>
            </w:pPr>
            <w:r>
              <w:rPr>
                <w:sz w:val="18"/>
                <w:szCs w:val="18"/>
              </w:rPr>
              <w:t>16:18.93</w:t>
            </w:r>
          </w:p>
        </w:tc>
        <w:tc>
          <w:tcPr>
            <w:tcW w:w="1842" w:type="dxa"/>
            <w:tcBorders>
              <w:left w:val="single" w:sz="1" w:space="0" w:color="000000"/>
              <w:bottom w:val="single" w:sz="1" w:space="0" w:color="000000"/>
            </w:tcBorders>
            <w:shd w:val="clear" w:color="auto" w:fill="auto"/>
          </w:tcPr>
          <w:p w:rsidR="00135161" w:rsidRDefault="00847C39">
            <w:pPr>
              <w:pStyle w:val="aa"/>
              <w:rPr>
                <w:sz w:val="18"/>
                <w:szCs w:val="18"/>
              </w:rPr>
            </w:pPr>
            <w:r>
              <w:rPr>
                <w:sz w:val="18"/>
                <w:szCs w:val="18"/>
              </w:rPr>
              <w:t>16:14.34</w:t>
            </w:r>
          </w:p>
          <w:p w:rsidR="00135161" w:rsidRDefault="00847C39">
            <w:pPr>
              <w:pStyle w:val="aa"/>
              <w:rPr>
                <w:sz w:val="18"/>
                <w:szCs w:val="18"/>
              </w:rPr>
            </w:pPr>
            <w:r>
              <w:rPr>
                <w:sz w:val="18"/>
                <w:szCs w:val="18"/>
              </w:rPr>
              <w:t>16:35.44</w:t>
            </w:r>
          </w:p>
        </w:tc>
        <w:tc>
          <w:tcPr>
            <w:tcW w:w="1843" w:type="dxa"/>
            <w:tcBorders>
              <w:left w:val="single" w:sz="1" w:space="0" w:color="000000"/>
              <w:bottom w:val="single" w:sz="1" w:space="0" w:color="000000"/>
              <w:right w:val="single" w:sz="1" w:space="0" w:color="000000"/>
            </w:tcBorders>
            <w:shd w:val="clear" w:color="auto" w:fill="auto"/>
          </w:tcPr>
          <w:p w:rsidR="00135161" w:rsidRDefault="00135161">
            <w:pPr>
              <w:pStyle w:val="aa"/>
              <w:rPr>
                <w:sz w:val="18"/>
                <w:szCs w:val="18"/>
              </w:rPr>
            </w:pPr>
            <w:r>
              <w:rPr>
                <w:sz w:val="18"/>
                <w:szCs w:val="18"/>
              </w:rPr>
              <w:t>Δ/Υ</w:t>
            </w:r>
          </w:p>
          <w:p w:rsidR="00135161" w:rsidRDefault="00135161">
            <w:pPr>
              <w:pStyle w:val="aa"/>
              <w:rPr>
                <w:b/>
                <w:bCs/>
                <w:sz w:val="18"/>
                <w:szCs w:val="18"/>
              </w:rPr>
            </w:pPr>
            <w:r>
              <w:rPr>
                <w:sz w:val="18"/>
                <w:szCs w:val="18"/>
              </w:rPr>
              <w:t>Δ/Υ</w:t>
            </w:r>
          </w:p>
        </w:tc>
        <w:tc>
          <w:tcPr>
            <w:tcW w:w="2127" w:type="dxa"/>
            <w:tcBorders>
              <w:left w:val="single" w:sz="1" w:space="0" w:color="000000"/>
              <w:bottom w:val="single" w:sz="1" w:space="0" w:color="000000"/>
              <w:right w:val="single" w:sz="1" w:space="0" w:color="000000"/>
            </w:tcBorders>
          </w:tcPr>
          <w:p w:rsidR="00135161" w:rsidRDefault="00D81268">
            <w:pPr>
              <w:pStyle w:val="aa"/>
              <w:rPr>
                <w:sz w:val="18"/>
                <w:szCs w:val="18"/>
              </w:rPr>
            </w:pPr>
            <w:r>
              <w:rPr>
                <w:sz w:val="18"/>
                <w:szCs w:val="18"/>
              </w:rPr>
              <w:t>Δ.Υ.</w:t>
            </w:r>
          </w:p>
        </w:tc>
      </w:tr>
      <w:tr w:rsidR="00ED3A3D" w:rsidTr="008460F7">
        <w:tc>
          <w:tcPr>
            <w:tcW w:w="2127" w:type="dxa"/>
            <w:tcBorders>
              <w:left w:val="single" w:sz="1" w:space="0" w:color="000000"/>
              <w:bottom w:val="single" w:sz="1" w:space="0" w:color="000000"/>
            </w:tcBorders>
            <w:shd w:val="clear" w:color="auto" w:fill="auto"/>
          </w:tcPr>
          <w:p w:rsidR="00ED3A3D" w:rsidRDefault="00ED3A3D">
            <w:pPr>
              <w:pStyle w:val="aa"/>
              <w:rPr>
                <w:b/>
                <w:bCs/>
                <w:sz w:val="18"/>
                <w:szCs w:val="18"/>
              </w:rPr>
            </w:pPr>
            <w:r>
              <w:rPr>
                <w:b/>
                <w:bCs/>
                <w:sz w:val="18"/>
                <w:szCs w:val="18"/>
              </w:rPr>
              <w:t>4Χ100 ΔΙΠΛΑ ΠΕΔΙΛΑ</w:t>
            </w:r>
          </w:p>
          <w:p w:rsidR="00E52C4C" w:rsidRDefault="00E52C4C">
            <w:pPr>
              <w:pStyle w:val="aa"/>
              <w:rPr>
                <w:b/>
                <w:bCs/>
                <w:sz w:val="18"/>
                <w:szCs w:val="18"/>
              </w:rPr>
            </w:pPr>
            <w:r>
              <w:rPr>
                <w:b/>
                <w:bCs/>
                <w:sz w:val="18"/>
                <w:szCs w:val="18"/>
              </w:rPr>
              <w:t>ΜΙΚΤΗ ΟΜΑΔΑ</w:t>
            </w:r>
          </w:p>
        </w:tc>
        <w:tc>
          <w:tcPr>
            <w:tcW w:w="1701" w:type="dxa"/>
            <w:tcBorders>
              <w:left w:val="single" w:sz="1" w:space="0" w:color="000000"/>
              <w:bottom w:val="single" w:sz="1" w:space="0" w:color="000000"/>
            </w:tcBorders>
            <w:shd w:val="clear" w:color="auto" w:fill="auto"/>
          </w:tcPr>
          <w:p w:rsidR="00ED3A3D" w:rsidRDefault="002E4CF7" w:rsidP="00AC1485">
            <w:pPr>
              <w:pStyle w:val="aa"/>
              <w:rPr>
                <w:sz w:val="18"/>
                <w:szCs w:val="18"/>
              </w:rPr>
            </w:pPr>
            <w:r>
              <w:rPr>
                <w:sz w:val="18"/>
                <w:szCs w:val="18"/>
              </w:rPr>
              <w:t>3:56:15</w:t>
            </w:r>
          </w:p>
        </w:tc>
        <w:tc>
          <w:tcPr>
            <w:tcW w:w="1842" w:type="dxa"/>
            <w:tcBorders>
              <w:left w:val="single" w:sz="1" w:space="0" w:color="000000"/>
              <w:bottom w:val="single" w:sz="1" w:space="0" w:color="000000"/>
            </w:tcBorders>
            <w:shd w:val="clear" w:color="auto" w:fill="auto"/>
          </w:tcPr>
          <w:p w:rsidR="00ED3A3D" w:rsidRDefault="002E4CF7">
            <w:pPr>
              <w:pStyle w:val="aa"/>
              <w:rPr>
                <w:sz w:val="18"/>
                <w:szCs w:val="18"/>
              </w:rPr>
            </w:pPr>
            <w:r>
              <w:rPr>
                <w:sz w:val="18"/>
                <w:szCs w:val="18"/>
              </w:rPr>
              <w:t>4:06:77</w:t>
            </w:r>
          </w:p>
        </w:tc>
        <w:tc>
          <w:tcPr>
            <w:tcW w:w="3970" w:type="dxa"/>
            <w:gridSpan w:val="2"/>
            <w:tcBorders>
              <w:left w:val="single" w:sz="1" w:space="0" w:color="000000"/>
              <w:bottom w:val="single" w:sz="1" w:space="0" w:color="000000"/>
              <w:right w:val="single" w:sz="1" w:space="0" w:color="000000"/>
            </w:tcBorders>
            <w:shd w:val="clear" w:color="auto" w:fill="auto"/>
          </w:tcPr>
          <w:p w:rsidR="00ED3A3D" w:rsidRDefault="002E4CF7" w:rsidP="002E4CF7">
            <w:pPr>
              <w:pStyle w:val="aa"/>
              <w:rPr>
                <w:sz w:val="18"/>
                <w:szCs w:val="18"/>
              </w:rPr>
            </w:pPr>
            <w:r>
              <w:rPr>
                <w:sz w:val="18"/>
                <w:szCs w:val="18"/>
              </w:rPr>
              <w:t xml:space="preserve">                                     4:25:25</w:t>
            </w:r>
          </w:p>
        </w:tc>
      </w:tr>
      <w:tr w:rsidR="00ED3A3D" w:rsidTr="008460F7">
        <w:tc>
          <w:tcPr>
            <w:tcW w:w="2127" w:type="dxa"/>
            <w:tcBorders>
              <w:left w:val="single" w:sz="1" w:space="0" w:color="000000"/>
              <w:bottom w:val="single" w:sz="1" w:space="0" w:color="000000"/>
            </w:tcBorders>
            <w:shd w:val="clear" w:color="auto" w:fill="auto"/>
          </w:tcPr>
          <w:p w:rsidR="00ED3A3D" w:rsidRDefault="00ED3A3D">
            <w:pPr>
              <w:pStyle w:val="aa"/>
              <w:rPr>
                <w:b/>
                <w:bCs/>
                <w:sz w:val="18"/>
                <w:szCs w:val="18"/>
              </w:rPr>
            </w:pPr>
            <w:r>
              <w:rPr>
                <w:b/>
                <w:bCs/>
                <w:sz w:val="18"/>
                <w:szCs w:val="18"/>
              </w:rPr>
              <w:t>4Χ200 ΕΠΙΦΑΝΕΙΑ</w:t>
            </w:r>
          </w:p>
          <w:p w:rsidR="00ED3A3D" w:rsidRDefault="00ED3A3D">
            <w:pPr>
              <w:pStyle w:val="aa"/>
              <w:rPr>
                <w:b/>
                <w:bCs/>
                <w:sz w:val="18"/>
                <w:szCs w:val="18"/>
              </w:rPr>
            </w:pPr>
          </w:p>
        </w:tc>
        <w:tc>
          <w:tcPr>
            <w:tcW w:w="1701" w:type="dxa"/>
            <w:tcBorders>
              <w:left w:val="single" w:sz="1" w:space="0" w:color="000000"/>
              <w:bottom w:val="single" w:sz="1" w:space="0" w:color="000000"/>
            </w:tcBorders>
            <w:shd w:val="clear" w:color="auto" w:fill="auto"/>
          </w:tcPr>
          <w:p w:rsidR="00ED3A3D" w:rsidRDefault="00ED3A3D">
            <w:pPr>
              <w:pStyle w:val="aa"/>
              <w:rPr>
                <w:sz w:val="18"/>
                <w:szCs w:val="18"/>
              </w:rPr>
            </w:pPr>
            <w:r>
              <w:rPr>
                <w:sz w:val="18"/>
                <w:szCs w:val="18"/>
              </w:rPr>
              <w:t>7:30.75</w:t>
            </w:r>
          </w:p>
          <w:p w:rsidR="00ED3A3D" w:rsidRDefault="00ED3A3D">
            <w:pPr>
              <w:pStyle w:val="aa"/>
              <w:rPr>
                <w:sz w:val="18"/>
                <w:szCs w:val="18"/>
              </w:rPr>
            </w:pPr>
            <w:r>
              <w:rPr>
                <w:sz w:val="18"/>
                <w:szCs w:val="18"/>
              </w:rPr>
              <w:t>8:28.49</w:t>
            </w:r>
          </w:p>
        </w:tc>
        <w:tc>
          <w:tcPr>
            <w:tcW w:w="1842" w:type="dxa"/>
            <w:tcBorders>
              <w:left w:val="single" w:sz="1" w:space="0" w:color="000000"/>
              <w:bottom w:val="single" w:sz="1" w:space="0" w:color="000000"/>
            </w:tcBorders>
            <w:shd w:val="clear" w:color="auto" w:fill="auto"/>
          </w:tcPr>
          <w:p w:rsidR="00ED3A3D" w:rsidRDefault="00ED3A3D">
            <w:pPr>
              <w:pStyle w:val="aa"/>
              <w:rPr>
                <w:sz w:val="18"/>
                <w:szCs w:val="18"/>
              </w:rPr>
            </w:pPr>
            <w:r>
              <w:rPr>
                <w:sz w:val="18"/>
                <w:szCs w:val="18"/>
              </w:rPr>
              <w:t>8:15.50</w:t>
            </w:r>
          </w:p>
          <w:p w:rsidR="00ED3A3D" w:rsidRDefault="00ED3A3D">
            <w:pPr>
              <w:pStyle w:val="aa"/>
              <w:rPr>
                <w:sz w:val="18"/>
                <w:szCs w:val="18"/>
              </w:rPr>
            </w:pPr>
            <w:r>
              <w:rPr>
                <w:sz w:val="18"/>
                <w:szCs w:val="18"/>
              </w:rPr>
              <w:t>8:50.00</w:t>
            </w:r>
          </w:p>
        </w:tc>
        <w:tc>
          <w:tcPr>
            <w:tcW w:w="3970" w:type="dxa"/>
            <w:gridSpan w:val="2"/>
            <w:tcBorders>
              <w:left w:val="single" w:sz="1" w:space="0" w:color="000000"/>
              <w:bottom w:val="single" w:sz="1" w:space="0" w:color="000000"/>
              <w:right w:val="single" w:sz="1" w:space="0" w:color="000000"/>
            </w:tcBorders>
            <w:shd w:val="clear" w:color="auto" w:fill="auto"/>
          </w:tcPr>
          <w:p w:rsidR="00ED3A3D" w:rsidRDefault="00ED3A3D" w:rsidP="00ED3A3D">
            <w:pPr>
              <w:pStyle w:val="aa"/>
              <w:jc w:val="center"/>
              <w:rPr>
                <w:sz w:val="18"/>
                <w:szCs w:val="18"/>
              </w:rPr>
            </w:pPr>
            <w:r>
              <w:rPr>
                <w:sz w:val="18"/>
                <w:szCs w:val="18"/>
              </w:rPr>
              <w:t>9:25.25</w:t>
            </w:r>
          </w:p>
          <w:p w:rsidR="00ED3A3D" w:rsidRDefault="00ED3A3D" w:rsidP="00ED3A3D">
            <w:pPr>
              <w:pStyle w:val="aa"/>
              <w:jc w:val="center"/>
              <w:rPr>
                <w:sz w:val="18"/>
                <w:szCs w:val="18"/>
              </w:rPr>
            </w:pPr>
            <w:r>
              <w:rPr>
                <w:sz w:val="18"/>
                <w:szCs w:val="18"/>
              </w:rPr>
              <w:t>9:40.35</w:t>
            </w:r>
          </w:p>
        </w:tc>
      </w:tr>
      <w:tr w:rsidR="002630AA" w:rsidTr="008460F7">
        <w:tc>
          <w:tcPr>
            <w:tcW w:w="2127" w:type="dxa"/>
            <w:tcBorders>
              <w:left w:val="single" w:sz="1" w:space="0" w:color="000000"/>
              <w:bottom w:val="single" w:sz="1" w:space="0" w:color="000000"/>
            </w:tcBorders>
            <w:shd w:val="clear" w:color="auto" w:fill="auto"/>
          </w:tcPr>
          <w:p w:rsidR="002630AA" w:rsidRDefault="002630AA" w:rsidP="00747F87">
            <w:pPr>
              <w:pStyle w:val="aa"/>
              <w:rPr>
                <w:b/>
                <w:bCs/>
                <w:sz w:val="18"/>
                <w:szCs w:val="18"/>
              </w:rPr>
            </w:pPr>
            <w:r>
              <w:rPr>
                <w:b/>
                <w:bCs/>
                <w:sz w:val="18"/>
                <w:szCs w:val="18"/>
              </w:rPr>
              <w:lastRenderedPageBreak/>
              <w:t>4Χ100 ΕΠΙΦΑΝΕΙΑ</w:t>
            </w:r>
          </w:p>
          <w:p w:rsidR="002630AA" w:rsidRDefault="002630AA" w:rsidP="00747F87">
            <w:pPr>
              <w:pStyle w:val="aa"/>
              <w:rPr>
                <w:b/>
                <w:bCs/>
                <w:sz w:val="18"/>
                <w:szCs w:val="18"/>
              </w:rPr>
            </w:pPr>
          </w:p>
        </w:tc>
        <w:tc>
          <w:tcPr>
            <w:tcW w:w="1701" w:type="dxa"/>
            <w:tcBorders>
              <w:left w:val="single" w:sz="1" w:space="0" w:color="000000"/>
              <w:bottom w:val="single" w:sz="1" w:space="0" w:color="000000"/>
            </w:tcBorders>
            <w:shd w:val="clear" w:color="auto" w:fill="auto"/>
          </w:tcPr>
          <w:p w:rsidR="002630AA" w:rsidRDefault="002630AA" w:rsidP="00747F87">
            <w:pPr>
              <w:pStyle w:val="aa"/>
              <w:rPr>
                <w:sz w:val="18"/>
                <w:szCs w:val="18"/>
              </w:rPr>
            </w:pPr>
            <w:r>
              <w:rPr>
                <w:sz w:val="18"/>
                <w:szCs w:val="18"/>
              </w:rPr>
              <w:t>3:25.35</w:t>
            </w:r>
          </w:p>
          <w:p w:rsidR="002630AA" w:rsidRDefault="002630AA" w:rsidP="00747F87">
            <w:pPr>
              <w:pStyle w:val="aa"/>
              <w:rPr>
                <w:sz w:val="18"/>
                <w:szCs w:val="18"/>
              </w:rPr>
            </w:pPr>
            <w:r>
              <w:rPr>
                <w:sz w:val="18"/>
                <w:szCs w:val="18"/>
              </w:rPr>
              <w:t>3:50.65</w:t>
            </w:r>
          </w:p>
        </w:tc>
        <w:tc>
          <w:tcPr>
            <w:tcW w:w="1842" w:type="dxa"/>
            <w:tcBorders>
              <w:left w:val="single" w:sz="1" w:space="0" w:color="000000"/>
              <w:bottom w:val="single" w:sz="1" w:space="0" w:color="000000"/>
            </w:tcBorders>
            <w:shd w:val="clear" w:color="auto" w:fill="auto"/>
          </w:tcPr>
          <w:p w:rsidR="002630AA" w:rsidRDefault="002630AA" w:rsidP="00747F87">
            <w:pPr>
              <w:pStyle w:val="aa"/>
              <w:rPr>
                <w:sz w:val="18"/>
                <w:szCs w:val="18"/>
              </w:rPr>
            </w:pPr>
            <w:r>
              <w:rPr>
                <w:sz w:val="18"/>
                <w:szCs w:val="18"/>
              </w:rPr>
              <w:t>3:40.15</w:t>
            </w:r>
          </w:p>
          <w:p w:rsidR="002630AA" w:rsidRDefault="002630AA" w:rsidP="00747F87">
            <w:pPr>
              <w:pStyle w:val="aa"/>
              <w:rPr>
                <w:sz w:val="18"/>
                <w:szCs w:val="18"/>
              </w:rPr>
            </w:pPr>
            <w:r>
              <w:rPr>
                <w:sz w:val="18"/>
                <w:szCs w:val="18"/>
              </w:rPr>
              <w:t>4:05.60</w:t>
            </w:r>
          </w:p>
        </w:tc>
        <w:tc>
          <w:tcPr>
            <w:tcW w:w="3970" w:type="dxa"/>
            <w:gridSpan w:val="2"/>
            <w:tcBorders>
              <w:left w:val="single" w:sz="1" w:space="0" w:color="000000"/>
              <w:bottom w:val="single" w:sz="1" w:space="0" w:color="000000"/>
              <w:right w:val="single" w:sz="1" w:space="0" w:color="000000"/>
            </w:tcBorders>
            <w:shd w:val="clear" w:color="auto" w:fill="auto"/>
          </w:tcPr>
          <w:p w:rsidR="002630AA" w:rsidRDefault="002630AA" w:rsidP="00747F87">
            <w:pPr>
              <w:pStyle w:val="aa"/>
              <w:jc w:val="center"/>
              <w:rPr>
                <w:sz w:val="18"/>
                <w:szCs w:val="18"/>
              </w:rPr>
            </w:pPr>
            <w:r>
              <w:rPr>
                <w:sz w:val="18"/>
                <w:szCs w:val="18"/>
              </w:rPr>
              <w:t>4:25.30</w:t>
            </w:r>
          </w:p>
          <w:p w:rsidR="002630AA" w:rsidRDefault="002630AA" w:rsidP="00747F87">
            <w:pPr>
              <w:pStyle w:val="aa"/>
              <w:jc w:val="center"/>
              <w:rPr>
                <w:sz w:val="18"/>
                <w:szCs w:val="18"/>
              </w:rPr>
            </w:pPr>
            <w:r>
              <w:rPr>
                <w:sz w:val="18"/>
                <w:szCs w:val="18"/>
              </w:rPr>
              <w:t>4:36.69</w:t>
            </w:r>
          </w:p>
        </w:tc>
      </w:tr>
      <w:tr w:rsidR="002630AA" w:rsidTr="008460F7">
        <w:tc>
          <w:tcPr>
            <w:tcW w:w="2127" w:type="dxa"/>
            <w:tcBorders>
              <w:left w:val="single" w:sz="1" w:space="0" w:color="000000"/>
              <w:bottom w:val="single" w:sz="1" w:space="0" w:color="000000"/>
            </w:tcBorders>
            <w:shd w:val="clear" w:color="auto" w:fill="auto"/>
          </w:tcPr>
          <w:p w:rsidR="002630AA" w:rsidRPr="00AC1485" w:rsidRDefault="001213E8">
            <w:pPr>
              <w:pStyle w:val="aa"/>
              <w:rPr>
                <w:b/>
                <w:bCs/>
                <w:sz w:val="18"/>
                <w:szCs w:val="18"/>
              </w:rPr>
            </w:pPr>
            <w:r w:rsidRPr="00AC1485">
              <w:rPr>
                <w:b/>
                <w:bCs/>
                <w:sz w:val="18"/>
                <w:szCs w:val="18"/>
              </w:rPr>
              <w:t>4Χ5</w:t>
            </w:r>
            <w:r w:rsidR="002630AA" w:rsidRPr="00AC1485">
              <w:rPr>
                <w:b/>
                <w:bCs/>
                <w:sz w:val="18"/>
                <w:szCs w:val="18"/>
              </w:rPr>
              <w:t>0 ΕΠΙΦΑΝΕΙΑ</w:t>
            </w:r>
          </w:p>
          <w:p w:rsidR="002630AA" w:rsidRPr="00AC1485" w:rsidRDefault="00E52C4C">
            <w:pPr>
              <w:pStyle w:val="aa"/>
              <w:rPr>
                <w:b/>
                <w:bCs/>
                <w:sz w:val="18"/>
                <w:szCs w:val="18"/>
              </w:rPr>
            </w:pPr>
            <w:r>
              <w:rPr>
                <w:b/>
                <w:bCs/>
                <w:sz w:val="18"/>
                <w:szCs w:val="18"/>
              </w:rPr>
              <w:t>ΜΙΚΤΗ ΟΜΑΔΑ</w:t>
            </w:r>
          </w:p>
        </w:tc>
        <w:tc>
          <w:tcPr>
            <w:tcW w:w="1701" w:type="dxa"/>
            <w:tcBorders>
              <w:left w:val="single" w:sz="1" w:space="0" w:color="000000"/>
              <w:bottom w:val="single" w:sz="1" w:space="0" w:color="000000"/>
            </w:tcBorders>
            <w:shd w:val="clear" w:color="auto" w:fill="auto"/>
          </w:tcPr>
          <w:p w:rsidR="002630AA" w:rsidRPr="00AC1485" w:rsidRDefault="001213E8" w:rsidP="00AC1485">
            <w:pPr>
              <w:pStyle w:val="aa"/>
              <w:rPr>
                <w:sz w:val="18"/>
                <w:szCs w:val="18"/>
              </w:rPr>
            </w:pPr>
            <w:r w:rsidRPr="00AC1485">
              <w:rPr>
                <w:sz w:val="18"/>
                <w:szCs w:val="18"/>
              </w:rPr>
              <w:t>1:36:67</w:t>
            </w:r>
          </w:p>
        </w:tc>
        <w:tc>
          <w:tcPr>
            <w:tcW w:w="1842" w:type="dxa"/>
            <w:tcBorders>
              <w:left w:val="single" w:sz="1" w:space="0" w:color="000000"/>
              <w:bottom w:val="single" w:sz="1" w:space="0" w:color="000000"/>
            </w:tcBorders>
            <w:shd w:val="clear" w:color="auto" w:fill="auto"/>
          </w:tcPr>
          <w:p w:rsidR="002630AA" w:rsidRPr="00AC1485" w:rsidRDefault="001213E8">
            <w:pPr>
              <w:pStyle w:val="aa"/>
              <w:rPr>
                <w:sz w:val="18"/>
                <w:szCs w:val="18"/>
              </w:rPr>
            </w:pPr>
            <w:r w:rsidRPr="00AC1485">
              <w:rPr>
                <w:sz w:val="18"/>
                <w:szCs w:val="18"/>
              </w:rPr>
              <w:t>1:43:78</w:t>
            </w:r>
          </w:p>
        </w:tc>
        <w:tc>
          <w:tcPr>
            <w:tcW w:w="3970" w:type="dxa"/>
            <w:gridSpan w:val="2"/>
            <w:tcBorders>
              <w:left w:val="single" w:sz="1" w:space="0" w:color="000000"/>
              <w:bottom w:val="single" w:sz="1" w:space="0" w:color="000000"/>
              <w:right w:val="single" w:sz="1" w:space="0" w:color="000000"/>
            </w:tcBorders>
            <w:shd w:val="clear" w:color="auto" w:fill="auto"/>
          </w:tcPr>
          <w:p w:rsidR="002630AA" w:rsidRPr="00AC1485" w:rsidRDefault="00BE2D7C" w:rsidP="00BE2D7C">
            <w:pPr>
              <w:pStyle w:val="aa"/>
              <w:rPr>
                <w:sz w:val="18"/>
                <w:szCs w:val="18"/>
              </w:rPr>
            </w:pPr>
            <w:r w:rsidRPr="00AC1485">
              <w:rPr>
                <w:sz w:val="18"/>
                <w:szCs w:val="18"/>
              </w:rPr>
              <w:t xml:space="preserve">                                    2:02:23</w:t>
            </w:r>
          </w:p>
        </w:tc>
      </w:tr>
    </w:tbl>
    <w:p w:rsidR="004124BC" w:rsidRDefault="004124BC">
      <w:pPr>
        <w:tabs>
          <w:tab w:val="left" w:pos="0"/>
        </w:tabs>
        <w:ind w:right="-694"/>
      </w:pPr>
    </w:p>
    <w:p w:rsidR="004124BC" w:rsidRDefault="004124BC">
      <w:pPr>
        <w:tabs>
          <w:tab w:val="left" w:pos="0"/>
        </w:tabs>
        <w:ind w:right="-694"/>
        <w:rPr>
          <w:rFonts w:ascii="Arial" w:hAnsi="Arial" w:cs="Arial"/>
          <w:b/>
          <w:bCs/>
          <w:sz w:val="18"/>
          <w:szCs w:val="18"/>
        </w:rPr>
      </w:pPr>
      <w:r>
        <w:rPr>
          <w:rFonts w:ascii="Arial" w:hAnsi="Arial" w:cs="Arial"/>
          <w:b/>
          <w:bCs/>
          <w:sz w:val="18"/>
          <w:szCs w:val="18"/>
        </w:rPr>
        <w:t>- Τα όρια για την συμμετοχή στο πρωτάθλημα κατηγοριών για τους Άνδρες και τις Γυναίκες είναι όμοια με αυτά του πρωταθλήματος ΟΠΕΝ κατηγορίας.</w:t>
      </w:r>
    </w:p>
    <w:p w:rsidR="004124BC" w:rsidRDefault="004124BC">
      <w:pPr>
        <w:tabs>
          <w:tab w:val="left" w:pos="0"/>
        </w:tabs>
        <w:ind w:right="-694"/>
        <w:rPr>
          <w:rFonts w:ascii="Arial" w:hAnsi="Arial" w:cs="Arial"/>
          <w:b/>
          <w:bCs/>
          <w:sz w:val="18"/>
          <w:szCs w:val="18"/>
        </w:rPr>
      </w:pPr>
    </w:p>
    <w:p w:rsidR="00E428D8" w:rsidRPr="00E428D8" w:rsidRDefault="00E428D8">
      <w:pPr>
        <w:pStyle w:val="5"/>
        <w:tabs>
          <w:tab w:val="clear" w:pos="860"/>
          <w:tab w:val="clear" w:pos="1960"/>
          <w:tab w:val="clear" w:pos="4340"/>
          <w:tab w:val="clear" w:pos="5360"/>
          <w:tab w:val="clear" w:pos="6460"/>
          <w:tab w:val="clear" w:pos="8840"/>
          <w:tab w:val="left" w:pos="720"/>
          <w:tab w:val="left" w:pos="2700"/>
          <w:tab w:val="left" w:pos="5940"/>
        </w:tabs>
        <w:jc w:val="center"/>
        <w:rPr>
          <w:rFonts w:ascii="Arial" w:hAnsi="Arial" w:cs="Arial"/>
          <w:sz w:val="18"/>
          <w:szCs w:val="18"/>
        </w:rPr>
      </w:pPr>
    </w:p>
    <w:p w:rsidR="00E428D8" w:rsidRPr="00E428D8" w:rsidRDefault="00E428D8">
      <w:pPr>
        <w:pStyle w:val="5"/>
        <w:tabs>
          <w:tab w:val="clear" w:pos="860"/>
          <w:tab w:val="clear" w:pos="1960"/>
          <w:tab w:val="clear" w:pos="4340"/>
          <w:tab w:val="clear" w:pos="5360"/>
          <w:tab w:val="clear" w:pos="6460"/>
          <w:tab w:val="clear" w:pos="8840"/>
          <w:tab w:val="left" w:pos="720"/>
          <w:tab w:val="left" w:pos="2700"/>
          <w:tab w:val="left" w:pos="5940"/>
        </w:tabs>
        <w:jc w:val="center"/>
        <w:rPr>
          <w:rFonts w:ascii="Arial" w:hAnsi="Arial" w:cs="Arial"/>
          <w:sz w:val="18"/>
          <w:szCs w:val="18"/>
        </w:rPr>
      </w:pPr>
    </w:p>
    <w:p w:rsidR="00E428D8" w:rsidRPr="00E428D8" w:rsidRDefault="00E428D8">
      <w:pPr>
        <w:pStyle w:val="5"/>
        <w:tabs>
          <w:tab w:val="clear" w:pos="860"/>
          <w:tab w:val="clear" w:pos="1960"/>
          <w:tab w:val="clear" w:pos="4340"/>
          <w:tab w:val="clear" w:pos="5360"/>
          <w:tab w:val="clear" w:pos="6460"/>
          <w:tab w:val="clear" w:pos="8840"/>
          <w:tab w:val="left" w:pos="720"/>
          <w:tab w:val="left" w:pos="2700"/>
          <w:tab w:val="left" w:pos="5940"/>
        </w:tabs>
        <w:jc w:val="center"/>
        <w:rPr>
          <w:rFonts w:ascii="Arial" w:hAnsi="Arial" w:cs="Arial"/>
          <w:sz w:val="18"/>
          <w:szCs w:val="18"/>
        </w:rPr>
      </w:pPr>
    </w:p>
    <w:p w:rsidR="004124BC" w:rsidRDefault="004124BC">
      <w:pPr>
        <w:pStyle w:val="5"/>
        <w:tabs>
          <w:tab w:val="clear" w:pos="860"/>
          <w:tab w:val="clear" w:pos="1960"/>
          <w:tab w:val="clear" w:pos="4340"/>
          <w:tab w:val="clear" w:pos="5360"/>
          <w:tab w:val="clear" w:pos="6460"/>
          <w:tab w:val="clear" w:pos="8840"/>
          <w:tab w:val="left" w:pos="720"/>
          <w:tab w:val="left" w:pos="2700"/>
          <w:tab w:val="left" w:pos="5940"/>
        </w:tabs>
        <w:jc w:val="center"/>
        <w:rPr>
          <w:rFonts w:ascii="Arial" w:hAnsi="Arial" w:cs="Arial"/>
          <w:sz w:val="18"/>
          <w:szCs w:val="18"/>
        </w:rPr>
      </w:pPr>
      <w:r>
        <w:rPr>
          <w:rFonts w:ascii="Arial" w:hAnsi="Arial" w:cs="Arial"/>
          <w:b/>
          <w:bCs/>
          <w:sz w:val="18"/>
          <w:szCs w:val="18"/>
          <w:u w:val="single"/>
        </w:rPr>
        <w:t>ΟΡΙΑ ΠΡΟΕΘΝΙΚΗΣ ΟΜΑΔΑΣ</w:t>
      </w:r>
    </w:p>
    <w:p w:rsidR="004124BC" w:rsidRDefault="004124BC">
      <w:pPr>
        <w:rPr>
          <w:rFonts w:ascii="Arial" w:hAnsi="Arial" w:cs="Arial"/>
          <w:sz w:val="18"/>
          <w:szCs w:val="18"/>
        </w:rPr>
      </w:pPr>
    </w:p>
    <w:tbl>
      <w:tblPr>
        <w:tblW w:w="0" w:type="auto"/>
        <w:tblInd w:w="55" w:type="dxa"/>
        <w:tblLayout w:type="fixed"/>
        <w:tblCellMar>
          <w:top w:w="55" w:type="dxa"/>
          <w:left w:w="55" w:type="dxa"/>
          <w:bottom w:w="55" w:type="dxa"/>
          <w:right w:w="55" w:type="dxa"/>
        </w:tblCellMar>
        <w:tblLook w:val="0000"/>
      </w:tblPr>
      <w:tblGrid>
        <w:gridCol w:w="2148"/>
        <w:gridCol w:w="1707"/>
        <w:gridCol w:w="1927"/>
        <w:gridCol w:w="1928"/>
        <w:gridCol w:w="1936"/>
      </w:tblGrid>
      <w:tr w:rsidR="004124BC">
        <w:tc>
          <w:tcPr>
            <w:tcW w:w="2148" w:type="dxa"/>
            <w:tcBorders>
              <w:top w:val="single" w:sz="1" w:space="0" w:color="000000"/>
              <w:left w:val="single" w:sz="1" w:space="0" w:color="000000"/>
              <w:bottom w:val="single" w:sz="1" w:space="0" w:color="000000"/>
            </w:tcBorders>
            <w:shd w:val="clear" w:color="auto" w:fill="auto"/>
          </w:tcPr>
          <w:p w:rsidR="004124BC" w:rsidRDefault="004124BC">
            <w:pPr>
              <w:pStyle w:val="aa"/>
              <w:jc w:val="center"/>
              <w:rPr>
                <w:b/>
                <w:bCs/>
                <w:sz w:val="18"/>
                <w:szCs w:val="18"/>
              </w:rPr>
            </w:pPr>
            <w:r>
              <w:rPr>
                <w:b/>
                <w:bCs/>
                <w:sz w:val="18"/>
                <w:szCs w:val="18"/>
              </w:rPr>
              <w:t>ΑΓΩΝΙΣΜΑΤΑ</w:t>
            </w:r>
          </w:p>
        </w:tc>
        <w:tc>
          <w:tcPr>
            <w:tcW w:w="1707" w:type="dxa"/>
            <w:tcBorders>
              <w:top w:val="single" w:sz="1" w:space="0" w:color="000000"/>
              <w:left w:val="single" w:sz="1" w:space="0" w:color="000000"/>
              <w:bottom w:val="single" w:sz="1" w:space="0" w:color="000000"/>
            </w:tcBorders>
            <w:shd w:val="clear" w:color="auto" w:fill="auto"/>
          </w:tcPr>
          <w:p w:rsidR="004124BC" w:rsidRDefault="004124BC">
            <w:pPr>
              <w:pStyle w:val="aa"/>
              <w:jc w:val="center"/>
              <w:rPr>
                <w:b/>
                <w:bCs/>
                <w:sz w:val="18"/>
                <w:szCs w:val="18"/>
              </w:rPr>
            </w:pPr>
            <w:r>
              <w:rPr>
                <w:b/>
                <w:bCs/>
                <w:sz w:val="18"/>
                <w:szCs w:val="18"/>
              </w:rPr>
              <w:t>ΑΝΔΡΩΝ</w:t>
            </w:r>
          </w:p>
        </w:tc>
        <w:tc>
          <w:tcPr>
            <w:tcW w:w="1927" w:type="dxa"/>
            <w:tcBorders>
              <w:top w:val="single" w:sz="1" w:space="0" w:color="000000"/>
              <w:left w:val="single" w:sz="1" w:space="0" w:color="000000"/>
              <w:bottom w:val="single" w:sz="1" w:space="0" w:color="000000"/>
            </w:tcBorders>
            <w:shd w:val="clear" w:color="auto" w:fill="auto"/>
          </w:tcPr>
          <w:p w:rsidR="004124BC" w:rsidRDefault="004124BC">
            <w:pPr>
              <w:pStyle w:val="aa"/>
              <w:jc w:val="center"/>
              <w:rPr>
                <w:b/>
                <w:bCs/>
                <w:sz w:val="18"/>
                <w:szCs w:val="18"/>
              </w:rPr>
            </w:pPr>
            <w:r>
              <w:rPr>
                <w:b/>
                <w:bCs/>
                <w:sz w:val="18"/>
                <w:szCs w:val="18"/>
              </w:rPr>
              <w:t>ΓΥΝΑΙΚΩΝ</w:t>
            </w:r>
          </w:p>
        </w:tc>
        <w:tc>
          <w:tcPr>
            <w:tcW w:w="1928" w:type="dxa"/>
            <w:tcBorders>
              <w:top w:val="single" w:sz="1" w:space="0" w:color="000000"/>
              <w:left w:val="single" w:sz="1" w:space="0" w:color="000000"/>
              <w:bottom w:val="single" w:sz="1" w:space="0" w:color="000000"/>
            </w:tcBorders>
            <w:shd w:val="clear" w:color="auto" w:fill="auto"/>
          </w:tcPr>
          <w:p w:rsidR="004124BC" w:rsidRDefault="004124BC">
            <w:pPr>
              <w:pStyle w:val="aa"/>
              <w:jc w:val="center"/>
              <w:rPr>
                <w:b/>
                <w:bCs/>
                <w:sz w:val="18"/>
                <w:szCs w:val="18"/>
              </w:rPr>
            </w:pPr>
            <w:r>
              <w:rPr>
                <w:b/>
                <w:bCs/>
                <w:sz w:val="18"/>
                <w:szCs w:val="18"/>
              </w:rPr>
              <w:t>ΝΕΩΝ</w:t>
            </w:r>
          </w:p>
        </w:tc>
        <w:tc>
          <w:tcPr>
            <w:tcW w:w="1936" w:type="dxa"/>
            <w:tcBorders>
              <w:top w:val="single" w:sz="1" w:space="0" w:color="000000"/>
              <w:left w:val="single" w:sz="1" w:space="0" w:color="000000"/>
              <w:bottom w:val="single" w:sz="1" w:space="0" w:color="000000"/>
              <w:right w:val="single" w:sz="1" w:space="0" w:color="000000"/>
            </w:tcBorders>
            <w:shd w:val="clear" w:color="auto" w:fill="auto"/>
          </w:tcPr>
          <w:p w:rsidR="004124BC" w:rsidRDefault="004124BC">
            <w:pPr>
              <w:pStyle w:val="aa"/>
              <w:jc w:val="center"/>
              <w:rPr>
                <w:b/>
                <w:bCs/>
                <w:sz w:val="18"/>
                <w:szCs w:val="18"/>
              </w:rPr>
            </w:pPr>
            <w:r>
              <w:rPr>
                <w:b/>
                <w:bCs/>
                <w:sz w:val="18"/>
                <w:szCs w:val="18"/>
              </w:rPr>
              <w:t>ΝΕΑΝΙΔΩΝ</w:t>
            </w:r>
          </w:p>
        </w:tc>
      </w:tr>
      <w:tr w:rsidR="00063994">
        <w:tc>
          <w:tcPr>
            <w:tcW w:w="2148" w:type="dxa"/>
            <w:tcBorders>
              <w:left w:val="single" w:sz="1" w:space="0" w:color="000000"/>
              <w:bottom w:val="single" w:sz="1" w:space="0" w:color="000000"/>
            </w:tcBorders>
            <w:shd w:val="clear" w:color="auto" w:fill="auto"/>
          </w:tcPr>
          <w:p w:rsidR="00063994" w:rsidRDefault="00063994">
            <w:pPr>
              <w:pStyle w:val="aa"/>
              <w:rPr>
                <w:sz w:val="18"/>
                <w:szCs w:val="18"/>
              </w:rPr>
            </w:pPr>
            <w:r>
              <w:rPr>
                <w:b/>
                <w:bCs/>
                <w:sz w:val="18"/>
                <w:szCs w:val="18"/>
              </w:rPr>
              <w:t>50μ. Επιφάνεια</w:t>
            </w:r>
          </w:p>
        </w:tc>
        <w:tc>
          <w:tcPr>
            <w:tcW w:w="1707" w:type="dxa"/>
            <w:tcBorders>
              <w:left w:val="single" w:sz="1" w:space="0" w:color="000000"/>
              <w:bottom w:val="single" w:sz="1" w:space="0" w:color="000000"/>
            </w:tcBorders>
            <w:shd w:val="clear" w:color="auto" w:fill="auto"/>
          </w:tcPr>
          <w:p w:rsidR="00063994" w:rsidRPr="00794F06" w:rsidRDefault="00063994" w:rsidP="00AB6CE7">
            <w:pPr>
              <w:rPr>
                <w:sz w:val="18"/>
                <w:szCs w:val="18"/>
              </w:rPr>
            </w:pPr>
            <w:r w:rsidRPr="00063994">
              <w:rPr>
                <w:sz w:val="18"/>
                <w:szCs w:val="18"/>
                <w:lang w:val="en-US"/>
              </w:rPr>
              <w:t>1</w:t>
            </w:r>
            <w:r w:rsidR="00794F06">
              <w:rPr>
                <w:sz w:val="18"/>
                <w:szCs w:val="18"/>
              </w:rPr>
              <w:t>5.83</w:t>
            </w:r>
          </w:p>
        </w:tc>
        <w:tc>
          <w:tcPr>
            <w:tcW w:w="1927" w:type="dxa"/>
            <w:tcBorders>
              <w:left w:val="single" w:sz="1" w:space="0" w:color="000000"/>
              <w:bottom w:val="single" w:sz="1" w:space="0" w:color="000000"/>
            </w:tcBorders>
            <w:shd w:val="clear" w:color="auto" w:fill="auto"/>
          </w:tcPr>
          <w:p w:rsidR="00063994" w:rsidRPr="0053733C" w:rsidRDefault="00063994" w:rsidP="00AB6CE7">
            <w:pPr>
              <w:rPr>
                <w:sz w:val="18"/>
                <w:szCs w:val="18"/>
              </w:rPr>
            </w:pPr>
            <w:r w:rsidRPr="00063994">
              <w:rPr>
                <w:sz w:val="18"/>
                <w:szCs w:val="18"/>
                <w:lang w:val="en-US"/>
              </w:rPr>
              <w:t xml:space="preserve"> 18.</w:t>
            </w:r>
            <w:r w:rsidR="00794F06">
              <w:rPr>
                <w:sz w:val="18"/>
                <w:szCs w:val="18"/>
              </w:rPr>
              <w:t>19</w:t>
            </w:r>
          </w:p>
        </w:tc>
        <w:tc>
          <w:tcPr>
            <w:tcW w:w="1928" w:type="dxa"/>
            <w:tcBorders>
              <w:left w:val="single" w:sz="1" w:space="0" w:color="000000"/>
              <w:bottom w:val="single" w:sz="1" w:space="0" w:color="000000"/>
            </w:tcBorders>
            <w:shd w:val="clear" w:color="auto" w:fill="auto"/>
          </w:tcPr>
          <w:p w:rsidR="00063994" w:rsidRPr="0017203A" w:rsidRDefault="00063994" w:rsidP="00AB6CE7">
            <w:pPr>
              <w:rPr>
                <w:sz w:val="18"/>
                <w:szCs w:val="18"/>
              </w:rPr>
            </w:pPr>
            <w:r w:rsidRPr="00063994">
              <w:rPr>
                <w:sz w:val="18"/>
                <w:szCs w:val="18"/>
                <w:lang w:val="en-US"/>
              </w:rPr>
              <w:t>1</w:t>
            </w:r>
            <w:r w:rsidR="0017203A">
              <w:rPr>
                <w:sz w:val="18"/>
                <w:szCs w:val="18"/>
              </w:rPr>
              <w:t>6.99</w:t>
            </w:r>
          </w:p>
        </w:tc>
        <w:tc>
          <w:tcPr>
            <w:tcW w:w="1936" w:type="dxa"/>
            <w:tcBorders>
              <w:left w:val="single" w:sz="1" w:space="0" w:color="000000"/>
              <w:bottom w:val="single" w:sz="1" w:space="0" w:color="000000"/>
              <w:right w:val="single" w:sz="1" w:space="0" w:color="000000"/>
            </w:tcBorders>
            <w:shd w:val="clear" w:color="auto" w:fill="auto"/>
          </w:tcPr>
          <w:p w:rsidR="00063994" w:rsidRPr="0017203A" w:rsidRDefault="00063994" w:rsidP="00AB6CE7">
            <w:pPr>
              <w:rPr>
                <w:sz w:val="18"/>
                <w:szCs w:val="18"/>
              </w:rPr>
            </w:pPr>
            <w:r w:rsidRPr="00063994">
              <w:rPr>
                <w:sz w:val="18"/>
                <w:szCs w:val="18"/>
              </w:rPr>
              <w:t>19.</w:t>
            </w:r>
            <w:r w:rsidR="0076351F">
              <w:rPr>
                <w:sz w:val="18"/>
                <w:szCs w:val="18"/>
              </w:rPr>
              <w:t>3</w:t>
            </w:r>
            <w:r w:rsidR="0017203A">
              <w:rPr>
                <w:sz w:val="18"/>
                <w:szCs w:val="18"/>
              </w:rPr>
              <w:t>0</w:t>
            </w:r>
          </w:p>
        </w:tc>
      </w:tr>
      <w:tr w:rsidR="00063994">
        <w:tc>
          <w:tcPr>
            <w:tcW w:w="2148" w:type="dxa"/>
            <w:tcBorders>
              <w:left w:val="single" w:sz="1" w:space="0" w:color="000000"/>
              <w:bottom w:val="single" w:sz="1" w:space="0" w:color="000000"/>
            </w:tcBorders>
            <w:shd w:val="clear" w:color="auto" w:fill="auto"/>
          </w:tcPr>
          <w:p w:rsidR="00063994" w:rsidRDefault="00063994">
            <w:pPr>
              <w:pStyle w:val="aa"/>
              <w:rPr>
                <w:sz w:val="18"/>
                <w:szCs w:val="18"/>
              </w:rPr>
            </w:pPr>
            <w:r>
              <w:rPr>
                <w:b/>
                <w:bCs/>
                <w:sz w:val="18"/>
                <w:szCs w:val="18"/>
              </w:rPr>
              <w:t>50μ. Διπλά Πέδιλα</w:t>
            </w:r>
          </w:p>
        </w:tc>
        <w:tc>
          <w:tcPr>
            <w:tcW w:w="1707" w:type="dxa"/>
            <w:tcBorders>
              <w:left w:val="single" w:sz="1" w:space="0" w:color="000000"/>
              <w:bottom w:val="single" w:sz="1" w:space="0" w:color="000000"/>
            </w:tcBorders>
            <w:shd w:val="clear" w:color="auto" w:fill="auto"/>
          </w:tcPr>
          <w:p w:rsidR="00063994" w:rsidRPr="00794F06" w:rsidRDefault="00794F06" w:rsidP="00AB6CE7">
            <w:pPr>
              <w:rPr>
                <w:sz w:val="18"/>
                <w:szCs w:val="18"/>
              </w:rPr>
            </w:pPr>
            <w:r>
              <w:rPr>
                <w:sz w:val="18"/>
                <w:szCs w:val="18"/>
                <w:lang w:val="en-US"/>
              </w:rPr>
              <w:t>19.</w:t>
            </w:r>
            <w:r>
              <w:rPr>
                <w:sz w:val="18"/>
                <w:szCs w:val="18"/>
              </w:rPr>
              <w:t>37</w:t>
            </w:r>
          </w:p>
        </w:tc>
        <w:tc>
          <w:tcPr>
            <w:tcW w:w="1927" w:type="dxa"/>
            <w:tcBorders>
              <w:left w:val="single" w:sz="1" w:space="0" w:color="000000"/>
              <w:bottom w:val="single" w:sz="1" w:space="0" w:color="000000"/>
            </w:tcBorders>
            <w:shd w:val="clear" w:color="auto" w:fill="auto"/>
          </w:tcPr>
          <w:p w:rsidR="00063994" w:rsidRPr="00794F06" w:rsidRDefault="00794F06" w:rsidP="00AB6CE7">
            <w:pPr>
              <w:rPr>
                <w:sz w:val="18"/>
                <w:szCs w:val="18"/>
              </w:rPr>
            </w:pPr>
            <w:r>
              <w:rPr>
                <w:sz w:val="18"/>
                <w:szCs w:val="18"/>
                <w:lang w:val="en-US"/>
              </w:rPr>
              <w:t xml:space="preserve"> 22.</w:t>
            </w:r>
            <w:r>
              <w:rPr>
                <w:sz w:val="18"/>
                <w:szCs w:val="18"/>
              </w:rPr>
              <w:t>41</w:t>
            </w:r>
          </w:p>
        </w:tc>
        <w:tc>
          <w:tcPr>
            <w:tcW w:w="1928" w:type="dxa"/>
            <w:tcBorders>
              <w:left w:val="single" w:sz="1" w:space="0" w:color="000000"/>
              <w:bottom w:val="single" w:sz="1" w:space="0" w:color="000000"/>
            </w:tcBorders>
            <w:shd w:val="clear" w:color="auto" w:fill="auto"/>
          </w:tcPr>
          <w:p w:rsidR="00063994" w:rsidRPr="0017203A" w:rsidRDefault="0017203A" w:rsidP="00AB6CE7">
            <w:pPr>
              <w:rPr>
                <w:sz w:val="18"/>
                <w:szCs w:val="18"/>
              </w:rPr>
            </w:pPr>
            <w:r>
              <w:rPr>
                <w:sz w:val="18"/>
                <w:szCs w:val="18"/>
              </w:rPr>
              <w:t>19.95</w:t>
            </w:r>
          </w:p>
        </w:tc>
        <w:tc>
          <w:tcPr>
            <w:tcW w:w="1936" w:type="dxa"/>
            <w:tcBorders>
              <w:left w:val="single" w:sz="1" w:space="0" w:color="000000"/>
              <w:bottom w:val="single" w:sz="1" w:space="0" w:color="000000"/>
              <w:right w:val="single" w:sz="1" w:space="0" w:color="000000"/>
            </w:tcBorders>
            <w:shd w:val="clear" w:color="auto" w:fill="auto"/>
          </w:tcPr>
          <w:p w:rsidR="00063994" w:rsidRPr="00063994" w:rsidRDefault="00063994" w:rsidP="00AB6CE7">
            <w:pPr>
              <w:rPr>
                <w:sz w:val="18"/>
                <w:szCs w:val="18"/>
                <w:lang w:val="en-US"/>
              </w:rPr>
            </w:pPr>
            <w:r w:rsidRPr="00063994">
              <w:rPr>
                <w:sz w:val="18"/>
                <w:szCs w:val="18"/>
              </w:rPr>
              <w:t>23.</w:t>
            </w:r>
            <w:r w:rsidR="0017203A">
              <w:rPr>
                <w:sz w:val="18"/>
                <w:szCs w:val="18"/>
              </w:rPr>
              <w:t>22</w:t>
            </w:r>
          </w:p>
        </w:tc>
      </w:tr>
      <w:tr w:rsidR="00063994">
        <w:tc>
          <w:tcPr>
            <w:tcW w:w="2148" w:type="dxa"/>
            <w:tcBorders>
              <w:left w:val="single" w:sz="1" w:space="0" w:color="000000"/>
              <w:bottom w:val="single" w:sz="1" w:space="0" w:color="000000"/>
            </w:tcBorders>
            <w:shd w:val="clear" w:color="auto" w:fill="auto"/>
          </w:tcPr>
          <w:p w:rsidR="00063994" w:rsidRDefault="00063994">
            <w:pPr>
              <w:pStyle w:val="aa"/>
              <w:rPr>
                <w:sz w:val="18"/>
                <w:szCs w:val="18"/>
              </w:rPr>
            </w:pPr>
            <w:r>
              <w:rPr>
                <w:b/>
                <w:bCs/>
                <w:sz w:val="18"/>
                <w:szCs w:val="18"/>
              </w:rPr>
              <w:t>100μ. Επιφάνεια</w:t>
            </w:r>
          </w:p>
        </w:tc>
        <w:tc>
          <w:tcPr>
            <w:tcW w:w="1707" w:type="dxa"/>
            <w:tcBorders>
              <w:left w:val="single" w:sz="1" w:space="0" w:color="000000"/>
              <w:bottom w:val="single" w:sz="1" w:space="0" w:color="000000"/>
            </w:tcBorders>
            <w:shd w:val="clear" w:color="auto" w:fill="auto"/>
          </w:tcPr>
          <w:p w:rsidR="00063994" w:rsidRPr="00794F06" w:rsidRDefault="00063994" w:rsidP="00AB6CE7">
            <w:pPr>
              <w:rPr>
                <w:sz w:val="18"/>
                <w:szCs w:val="18"/>
              </w:rPr>
            </w:pPr>
            <w:r w:rsidRPr="00063994">
              <w:rPr>
                <w:sz w:val="18"/>
                <w:szCs w:val="18"/>
                <w:lang w:val="en-US"/>
              </w:rPr>
              <w:t>3</w:t>
            </w:r>
            <w:r w:rsidR="00794F06">
              <w:rPr>
                <w:sz w:val="18"/>
                <w:szCs w:val="18"/>
              </w:rPr>
              <w:t>5.69</w:t>
            </w:r>
          </w:p>
        </w:tc>
        <w:tc>
          <w:tcPr>
            <w:tcW w:w="1927" w:type="dxa"/>
            <w:tcBorders>
              <w:left w:val="single" w:sz="1" w:space="0" w:color="000000"/>
              <w:bottom w:val="single" w:sz="1" w:space="0" w:color="000000"/>
            </w:tcBorders>
            <w:shd w:val="clear" w:color="auto" w:fill="auto"/>
          </w:tcPr>
          <w:p w:rsidR="00063994" w:rsidRPr="00794F06" w:rsidRDefault="00063994" w:rsidP="00AB6CE7">
            <w:pPr>
              <w:rPr>
                <w:sz w:val="18"/>
                <w:szCs w:val="18"/>
              </w:rPr>
            </w:pPr>
            <w:r w:rsidRPr="00063994">
              <w:rPr>
                <w:sz w:val="18"/>
                <w:szCs w:val="18"/>
                <w:lang w:val="en-US"/>
              </w:rPr>
              <w:t xml:space="preserve"> 4</w:t>
            </w:r>
            <w:r w:rsidR="00D578C2">
              <w:rPr>
                <w:sz w:val="18"/>
                <w:szCs w:val="18"/>
              </w:rPr>
              <w:t>0.</w:t>
            </w:r>
            <w:r w:rsidR="00794F06">
              <w:rPr>
                <w:sz w:val="18"/>
                <w:szCs w:val="18"/>
              </w:rPr>
              <w:t>56</w:t>
            </w:r>
          </w:p>
        </w:tc>
        <w:tc>
          <w:tcPr>
            <w:tcW w:w="1928" w:type="dxa"/>
            <w:tcBorders>
              <w:left w:val="single" w:sz="1" w:space="0" w:color="000000"/>
              <w:bottom w:val="single" w:sz="1" w:space="0" w:color="000000"/>
            </w:tcBorders>
            <w:shd w:val="clear" w:color="auto" w:fill="auto"/>
          </w:tcPr>
          <w:p w:rsidR="00063994" w:rsidRPr="00D578C2" w:rsidRDefault="00063994" w:rsidP="00AB6CE7">
            <w:pPr>
              <w:rPr>
                <w:sz w:val="18"/>
                <w:szCs w:val="18"/>
                <w:lang w:val="en-US"/>
              </w:rPr>
            </w:pPr>
            <w:r w:rsidRPr="00063994">
              <w:rPr>
                <w:sz w:val="18"/>
                <w:szCs w:val="18"/>
              </w:rPr>
              <w:t>38.</w:t>
            </w:r>
            <w:r w:rsidR="00D578C2">
              <w:rPr>
                <w:sz w:val="18"/>
                <w:szCs w:val="18"/>
                <w:lang w:val="en-US"/>
              </w:rPr>
              <w:t>20</w:t>
            </w:r>
          </w:p>
        </w:tc>
        <w:tc>
          <w:tcPr>
            <w:tcW w:w="1936" w:type="dxa"/>
            <w:tcBorders>
              <w:left w:val="single" w:sz="1" w:space="0" w:color="000000"/>
              <w:bottom w:val="single" w:sz="1" w:space="0" w:color="000000"/>
              <w:right w:val="single" w:sz="1" w:space="0" w:color="000000"/>
            </w:tcBorders>
            <w:shd w:val="clear" w:color="auto" w:fill="auto"/>
          </w:tcPr>
          <w:p w:rsidR="00063994" w:rsidRPr="0053733C" w:rsidRDefault="00063994" w:rsidP="00AB6CE7">
            <w:pPr>
              <w:rPr>
                <w:sz w:val="18"/>
                <w:szCs w:val="18"/>
              </w:rPr>
            </w:pPr>
            <w:r w:rsidRPr="00063994">
              <w:rPr>
                <w:sz w:val="18"/>
                <w:szCs w:val="18"/>
              </w:rPr>
              <w:t>4</w:t>
            </w:r>
            <w:r w:rsidR="0053733C">
              <w:rPr>
                <w:sz w:val="18"/>
                <w:szCs w:val="18"/>
                <w:lang w:val="en-US"/>
              </w:rPr>
              <w:t>2.</w:t>
            </w:r>
            <w:r w:rsidR="0053733C">
              <w:rPr>
                <w:sz w:val="18"/>
                <w:szCs w:val="18"/>
              </w:rPr>
              <w:t>73</w:t>
            </w:r>
          </w:p>
        </w:tc>
      </w:tr>
      <w:tr w:rsidR="00063994">
        <w:tc>
          <w:tcPr>
            <w:tcW w:w="2148" w:type="dxa"/>
            <w:tcBorders>
              <w:left w:val="single" w:sz="1" w:space="0" w:color="000000"/>
              <w:bottom w:val="single" w:sz="1" w:space="0" w:color="000000"/>
            </w:tcBorders>
            <w:shd w:val="clear" w:color="auto" w:fill="auto"/>
          </w:tcPr>
          <w:p w:rsidR="00063994" w:rsidRDefault="00063994">
            <w:pPr>
              <w:pStyle w:val="aa"/>
              <w:rPr>
                <w:sz w:val="18"/>
                <w:szCs w:val="18"/>
              </w:rPr>
            </w:pPr>
            <w:r>
              <w:rPr>
                <w:b/>
                <w:bCs/>
                <w:sz w:val="18"/>
                <w:szCs w:val="18"/>
              </w:rPr>
              <w:t>100μ. Διπλά Πέδιλα</w:t>
            </w:r>
          </w:p>
        </w:tc>
        <w:tc>
          <w:tcPr>
            <w:tcW w:w="1707" w:type="dxa"/>
            <w:tcBorders>
              <w:left w:val="single" w:sz="1" w:space="0" w:color="000000"/>
              <w:bottom w:val="single" w:sz="1" w:space="0" w:color="000000"/>
            </w:tcBorders>
            <w:shd w:val="clear" w:color="auto" w:fill="auto"/>
          </w:tcPr>
          <w:p w:rsidR="00063994" w:rsidRPr="00794F06" w:rsidRDefault="00794F06" w:rsidP="00AB6CE7">
            <w:pPr>
              <w:rPr>
                <w:sz w:val="18"/>
                <w:szCs w:val="18"/>
              </w:rPr>
            </w:pPr>
            <w:r>
              <w:rPr>
                <w:sz w:val="18"/>
                <w:szCs w:val="18"/>
                <w:lang w:val="en-US"/>
              </w:rPr>
              <w:t>43.</w:t>
            </w:r>
            <w:r>
              <w:rPr>
                <w:sz w:val="18"/>
                <w:szCs w:val="18"/>
              </w:rPr>
              <w:t>05</w:t>
            </w:r>
          </w:p>
        </w:tc>
        <w:tc>
          <w:tcPr>
            <w:tcW w:w="1927" w:type="dxa"/>
            <w:tcBorders>
              <w:left w:val="single" w:sz="1" w:space="0" w:color="000000"/>
              <w:bottom w:val="single" w:sz="1" w:space="0" w:color="000000"/>
            </w:tcBorders>
            <w:shd w:val="clear" w:color="auto" w:fill="auto"/>
          </w:tcPr>
          <w:p w:rsidR="00063994" w:rsidRPr="0053733C" w:rsidRDefault="0053733C" w:rsidP="00AB6CE7">
            <w:pPr>
              <w:rPr>
                <w:sz w:val="18"/>
                <w:szCs w:val="18"/>
              </w:rPr>
            </w:pPr>
            <w:r>
              <w:rPr>
                <w:sz w:val="18"/>
                <w:szCs w:val="18"/>
                <w:lang w:val="en-US"/>
              </w:rPr>
              <w:t xml:space="preserve"> 49.</w:t>
            </w:r>
            <w:r w:rsidR="00794F06">
              <w:rPr>
                <w:sz w:val="18"/>
                <w:szCs w:val="18"/>
              </w:rPr>
              <w:t>19</w:t>
            </w:r>
          </w:p>
        </w:tc>
        <w:tc>
          <w:tcPr>
            <w:tcW w:w="1928" w:type="dxa"/>
            <w:tcBorders>
              <w:left w:val="single" w:sz="1" w:space="0" w:color="000000"/>
              <w:bottom w:val="single" w:sz="1" w:space="0" w:color="000000"/>
            </w:tcBorders>
            <w:shd w:val="clear" w:color="auto" w:fill="auto"/>
          </w:tcPr>
          <w:p w:rsidR="00063994" w:rsidRPr="00063994" w:rsidRDefault="00063994" w:rsidP="00AB6CE7">
            <w:pPr>
              <w:rPr>
                <w:sz w:val="18"/>
                <w:szCs w:val="18"/>
                <w:lang w:val="en-US"/>
              </w:rPr>
            </w:pPr>
            <w:r w:rsidRPr="00063994">
              <w:rPr>
                <w:sz w:val="18"/>
                <w:szCs w:val="18"/>
              </w:rPr>
              <w:t>4</w:t>
            </w:r>
            <w:r w:rsidR="0053733C">
              <w:rPr>
                <w:sz w:val="18"/>
                <w:szCs w:val="18"/>
              </w:rPr>
              <w:t>5.</w:t>
            </w:r>
            <w:r w:rsidR="0017203A">
              <w:rPr>
                <w:sz w:val="18"/>
                <w:szCs w:val="18"/>
              </w:rPr>
              <w:t>09</w:t>
            </w:r>
          </w:p>
        </w:tc>
        <w:tc>
          <w:tcPr>
            <w:tcW w:w="1936" w:type="dxa"/>
            <w:tcBorders>
              <w:left w:val="single" w:sz="1" w:space="0" w:color="000000"/>
              <w:bottom w:val="single" w:sz="1" w:space="0" w:color="000000"/>
              <w:right w:val="single" w:sz="1" w:space="0" w:color="000000"/>
            </w:tcBorders>
            <w:shd w:val="clear" w:color="auto" w:fill="auto"/>
          </w:tcPr>
          <w:p w:rsidR="00063994" w:rsidRPr="0017203A" w:rsidRDefault="00063994" w:rsidP="00AB6CE7">
            <w:pPr>
              <w:rPr>
                <w:sz w:val="18"/>
                <w:szCs w:val="18"/>
              </w:rPr>
            </w:pPr>
            <w:r w:rsidRPr="00063994">
              <w:rPr>
                <w:sz w:val="18"/>
                <w:szCs w:val="18"/>
              </w:rPr>
              <w:t>5</w:t>
            </w:r>
            <w:r w:rsidR="0017203A">
              <w:rPr>
                <w:sz w:val="18"/>
                <w:szCs w:val="18"/>
                <w:lang w:val="en-US"/>
              </w:rPr>
              <w:t>0.</w:t>
            </w:r>
            <w:r w:rsidR="0017203A">
              <w:rPr>
                <w:sz w:val="18"/>
                <w:szCs w:val="18"/>
              </w:rPr>
              <w:t>32</w:t>
            </w:r>
          </w:p>
        </w:tc>
      </w:tr>
      <w:tr w:rsidR="00063994">
        <w:tc>
          <w:tcPr>
            <w:tcW w:w="2148" w:type="dxa"/>
            <w:tcBorders>
              <w:left w:val="single" w:sz="1" w:space="0" w:color="000000"/>
              <w:bottom w:val="single" w:sz="1" w:space="0" w:color="000000"/>
            </w:tcBorders>
            <w:shd w:val="clear" w:color="auto" w:fill="auto"/>
          </w:tcPr>
          <w:p w:rsidR="00063994" w:rsidRDefault="00063994">
            <w:pPr>
              <w:pStyle w:val="aa"/>
              <w:rPr>
                <w:sz w:val="18"/>
                <w:szCs w:val="18"/>
              </w:rPr>
            </w:pPr>
            <w:r>
              <w:rPr>
                <w:b/>
                <w:bCs/>
                <w:sz w:val="18"/>
                <w:szCs w:val="18"/>
              </w:rPr>
              <w:t>200μ. Επιφάνεια</w:t>
            </w:r>
          </w:p>
        </w:tc>
        <w:tc>
          <w:tcPr>
            <w:tcW w:w="1707" w:type="dxa"/>
            <w:tcBorders>
              <w:left w:val="single" w:sz="1" w:space="0" w:color="000000"/>
              <w:bottom w:val="single" w:sz="1" w:space="0" w:color="000000"/>
            </w:tcBorders>
            <w:shd w:val="clear" w:color="auto" w:fill="auto"/>
          </w:tcPr>
          <w:p w:rsidR="00063994" w:rsidRPr="00794F06" w:rsidRDefault="00063994" w:rsidP="00AB6CE7">
            <w:pPr>
              <w:rPr>
                <w:sz w:val="18"/>
                <w:szCs w:val="18"/>
              </w:rPr>
            </w:pPr>
            <w:r w:rsidRPr="00063994">
              <w:rPr>
                <w:sz w:val="18"/>
                <w:szCs w:val="18"/>
                <w:lang w:val="en-US"/>
              </w:rPr>
              <w:t>1:22.</w:t>
            </w:r>
            <w:r w:rsidR="00794F06">
              <w:rPr>
                <w:sz w:val="18"/>
                <w:szCs w:val="18"/>
              </w:rPr>
              <w:t>33</w:t>
            </w:r>
          </w:p>
        </w:tc>
        <w:tc>
          <w:tcPr>
            <w:tcW w:w="1927" w:type="dxa"/>
            <w:tcBorders>
              <w:left w:val="single" w:sz="1" w:space="0" w:color="000000"/>
              <w:bottom w:val="single" w:sz="1" w:space="0" w:color="000000"/>
            </w:tcBorders>
            <w:shd w:val="clear" w:color="auto" w:fill="auto"/>
          </w:tcPr>
          <w:p w:rsidR="00063994" w:rsidRPr="0053733C" w:rsidRDefault="00063994" w:rsidP="00AB6CE7">
            <w:pPr>
              <w:rPr>
                <w:sz w:val="18"/>
                <w:szCs w:val="18"/>
              </w:rPr>
            </w:pPr>
            <w:r w:rsidRPr="00063994">
              <w:rPr>
                <w:sz w:val="18"/>
                <w:szCs w:val="18"/>
                <w:lang w:val="en-US"/>
              </w:rPr>
              <w:t>1:3</w:t>
            </w:r>
            <w:r w:rsidR="00794F06">
              <w:rPr>
                <w:sz w:val="18"/>
                <w:szCs w:val="18"/>
              </w:rPr>
              <w:t>2.77</w:t>
            </w:r>
          </w:p>
        </w:tc>
        <w:tc>
          <w:tcPr>
            <w:tcW w:w="1928" w:type="dxa"/>
            <w:tcBorders>
              <w:left w:val="single" w:sz="1" w:space="0" w:color="000000"/>
              <w:bottom w:val="single" w:sz="1" w:space="0" w:color="000000"/>
            </w:tcBorders>
            <w:shd w:val="clear" w:color="auto" w:fill="auto"/>
          </w:tcPr>
          <w:p w:rsidR="00063994" w:rsidRPr="0053733C" w:rsidRDefault="00063994" w:rsidP="00AB6CE7">
            <w:pPr>
              <w:rPr>
                <w:sz w:val="18"/>
                <w:szCs w:val="18"/>
              </w:rPr>
            </w:pPr>
            <w:r w:rsidRPr="00063994">
              <w:rPr>
                <w:sz w:val="18"/>
                <w:szCs w:val="18"/>
                <w:lang w:val="en-US"/>
              </w:rPr>
              <w:t>1:27.</w:t>
            </w:r>
            <w:r w:rsidR="0053733C">
              <w:rPr>
                <w:sz w:val="18"/>
                <w:szCs w:val="18"/>
              </w:rPr>
              <w:t>10</w:t>
            </w:r>
          </w:p>
        </w:tc>
        <w:tc>
          <w:tcPr>
            <w:tcW w:w="1936" w:type="dxa"/>
            <w:tcBorders>
              <w:left w:val="single" w:sz="1" w:space="0" w:color="000000"/>
              <w:bottom w:val="single" w:sz="1" w:space="0" w:color="000000"/>
              <w:right w:val="single" w:sz="1" w:space="0" w:color="000000"/>
            </w:tcBorders>
            <w:shd w:val="clear" w:color="auto" w:fill="auto"/>
          </w:tcPr>
          <w:p w:rsidR="00063994" w:rsidRPr="0053733C" w:rsidRDefault="00063994" w:rsidP="00AB6CE7">
            <w:pPr>
              <w:rPr>
                <w:sz w:val="18"/>
                <w:szCs w:val="18"/>
              </w:rPr>
            </w:pPr>
            <w:r w:rsidRPr="00063994">
              <w:rPr>
                <w:sz w:val="18"/>
                <w:szCs w:val="18"/>
                <w:lang w:val="en-US"/>
              </w:rPr>
              <w:t>1:35.</w:t>
            </w:r>
            <w:r w:rsidR="0053733C">
              <w:rPr>
                <w:sz w:val="18"/>
                <w:szCs w:val="18"/>
              </w:rPr>
              <w:t>64</w:t>
            </w:r>
          </w:p>
        </w:tc>
      </w:tr>
      <w:tr w:rsidR="00063994">
        <w:tc>
          <w:tcPr>
            <w:tcW w:w="2148" w:type="dxa"/>
            <w:tcBorders>
              <w:left w:val="single" w:sz="1" w:space="0" w:color="000000"/>
              <w:bottom w:val="single" w:sz="1" w:space="0" w:color="000000"/>
            </w:tcBorders>
            <w:shd w:val="clear" w:color="auto" w:fill="auto"/>
          </w:tcPr>
          <w:p w:rsidR="00063994" w:rsidRDefault="00063994">
            <w:pPr>
              <w:pStyle w:val="aa"/>
              <w:rPr>
                <w:sz w:val="18"/>
                <w:szCs w:val="18"/>
              </w:rPr>
            </w:pPr>
            <w:r>
              <w:rPr>
                <w:b/>
                <w:bCs/>
                <w:sz w:val="18"/>
                <w:szCs w:val="18"/>
              </w:rPr>
              <w:t>200μ. Διπλά Πέδιλα</w:t>
            </w:r>
          </w:p>
        </w:tc>
        <w:tc>
          <w:tcPr>
            <w:tcW w:w="1707" w:type="dxa"/>
            <w:tcBorders>
              <w:left w:val="single" w:sz="1" w:space="0" w:color="000000"/>
              <w:bottom w:val="single" w:sz="1" w:space="0" w:color="000000"/>
            </w:tcBorders>
            <w:shd w:val="clear" w:color="auto" w:fill="auto"/>
          </w:tcPr>
          <w:p w:rsidR="00063994" w:rsidRPr="00794F06" w:rsidRDefault="00063994" w:rsidP="00AB6CE7">
            <w:pPr>
              <w:rPr>
                <w:sz w:val="18"/>
                <w:szCs w:val="18"/>
              </w:rPr>
            </w:pPr>
            <w:r w:rsidRPr="00063994">
              <w:rPr>
                <w:sz w:val="18"/>
                <w:szCs w:val="18"/>
                <w:lang w:val="en-US"/>
              </w:rPr>
              <w:t>1:37.</w:t>
            </w:r>
            <w:r w:rsidR="00794F06">
              <w:rPr>
                <w:sz w:val="18"/>
                <w:szCs w:val="18"/>
              </w:rPr>
              <w:t>03</w:t>
            </w:r>
          </w:p>
        </w:tc>
        <w:tc>
          <w:tcPr>
            <w:tcW w:w="1927" w:type="dxa"/>
            <w:tcBorders>
              <w:left w:val="single" w:sz="1" w:space="0" w:color="000000"/>
              <w:bottom w:val="single" w:sz="1" w:space="0" w:color="000000"/>
            </w:tcBorders>
            <w:shd w:val="clear" w:color="auto" w:fill="auto"/>
          </w:tcPr>
          <w:p w:rsidR="00063994" w:rsidRPr="00794F06" w:rsidRDefault="00794F06" w:rsidP="00AB6CE7">
            <w:pPr>
              <w:rPr>
                <w:sz w:val="18"/>
                <w:szCs w:val="18"/>
              </w:rPr>
            </w:pPr>
            <w:r>
              <w:rPr>
                <w:sz w:val="18"/>
                <w:szCs w:val="18"/>
                <w:lang w:val="en-US"/>
              </w:rPr>
              <w:t xml:space="preserve"> 1:49.</w:t>
            </w:r>
            <w:r>
              <w:rPr>
                <w:sz w:val="18"/>
                <w:szCs w:val="18"/>
              </w:rPr>
              <w:t>22</w:t>
            </w:r>
          </w:p>
        </w:tc>
        <w:tc>
          <w:tcPr>
            <w:tcW w:w="1928" w:type="dxa"/>
            <w:tcBorders>
              <w:left w:val="single" w:sz="1" w:space="0" w:color="000000"/>
              <w:bottom w:val="single" w:sz="1" w:space="0" w:color="000000"/>
            </w:tcBorders>
            <w:shd w:val="clear" w:color="auto" w:fill="auto"/>
          </w:tcPr>
          <w:p w:rsidR="00063994" w:rsidRPr="0053733C" w:rsidRDefault="00063994" w:rsidP="00AB6CE7">
            <w:pPr>
              <w:rPr>
                <w:sz w:val="18"/>
                <w:szCs w:val="18"/>
              </w:rPr>
            </w:pPr>
            <w:r w:rsidRPr="00063994">
              <w:rPr>
                <w:sz w:val="18"/>
                <w:szCs w:val="18"/>
              </w:rPr>
              <w:t>1</w:t>
            </w:r>
            <w:r w:rsidR="0053733C">
              <w:rPr>
                <w:sz w:val="18"/>
                <w:szCs w:val="18"/>
                <w:lang w:val="en-US"/>
              </w:rPr>
              <w:t>:4</w:t>
            </w:r>
            <w:r w:rsidR="0017203A">
              <w:rPr>
                <w:sz w:val="18"/>
                <w:szCs w:val="18"/>
              </w:rPr>
              <w:t>0.29</w:t>
            </w:r>
          </w:p>
        </w:tc>
        <w:tc>
          <w:tcPr>
            <w:tcW w:w="1936" w:type="dxa"/>
            <w:tcBorders>
              <w:left w:val="single" w:sz="1" w:space="0" w:color="000000"/>
              <w:bottom w:val="single" w:sz="1" w:space="0" w:color="000000"/>
              <w:right w:val="single" w:sz="1" w:space="0" w:color="000000"/>
            </w:tcBorders>
            <w:shd w:val="clear" w:color="auto" w:fill="auto"/>
          </w:tcPr>
          <w:p w:rsidR="00063994" w:rsidRPr="0053733C" w:rsidRDefault="0053733C" w:rsidP="00AB6CE7">
            <w:pPr>
              <w:rPr>
                <w:sz w:val="18"/>
                <w:szCs w:val="18"/>
              </w:rPr>
            </w:pPr>
            <w:r>
              <w:rPr>
                <w:sz w:val="18"/>
                <w:szCs w:val="18"/>
                <w:lang w:val="en-US"/>
              </w:rPr>
              <w:t xml:space="preserve"> 1:5</w:t>
            </w:r>
            <w:r>
              <w:rPr>
                <w:sz w:val="18"/>
                <w:szCs w:val="18"/>
              </w:rPr>
              <w:t>0.73</w:t>
            </w:r>
          </w:p>
        </w:tc>
      </w:tr>
      <w:tr w:rsidR="00063994">
        <w:tc>
          <w:tcPr>
            <w:tcW w:w="2148" w:type="dxa"/>
            <w:tcBorders>
              <w:left w:val="single" w:sz="1" w:space="0" w:color="000000"/>
              <w:bottom w:val="single" w:sz="1" w:space="0" w:color="000000"/>
            </w:tcBorders>
            <w:shd w:val="clear" w:color="auto" w:fill="auto"/>
          </w:tcPr>
          <w:p w:rsidR="00063994" w:rsidRDefault="00063994">
            <w:pPr>
              <w:pStyle w:val="aa"/>
              <w:rPr>
                <w:sz w:val="18"/>
                <w:szCs w:val="18"/>
              </w:rPr>
            </w:pPr>
            <w:r>
              <w:rPr>
                <w:b/>
                <w:bCs/>
                <w:sz w:val="18"/>
                <w:szCs w:val="18"/>
              </w:rPr>
              <w:t>400μ. Επιφάνεια</w:t>
            </w:r>
          </w:p>
        </w:tc>
        <w:tc>
          <w:tcPr>
            <w:tcW w:w="1707" w:type="dxa"/>
            <w:tcBorders>
              <w:left w:val="single" w:sz="1" w:space="0" w:color="000000"/>
              <w:bottom w:val="single" w:sz="1" w:space="0" w:color="000000"/>
            </w:tcBorders>
            <w:shd w:val="clear" w:color="auto" w:fill="auto"/>
          </w:tcPr>
          <w:p w:rsidR="00063994" w:rsidRPr="00794F06" w:rsidRDefault="00063994" w:rsidP="00AB6CE7">
            <w:pPr>
              <w:rPr>
                <w:sz w:val="18"/>
                <w:szCs w:val="18"/>
              </w:rPr>
            </w:pPr>
            <w:r w:rsidRPr="00063994">
              <w:rPr>
                <w:sz w:val="18"/>
                <w:szCs w:val="18"/>
                <w:lang w:val="en-US"/>
              </w:rPr>
              <w:t>3:0</w:t>
            </w:r>
            <w:r w:rsidR="00794F06">
              <w:rPr>
                <w:sz w:val="18"/>
                <w:szCs w:val="18"/>
              </w:rPr>
              <w:t>2.74</w:t>
            </w:r>
          </w:p>
        </w:tc>
        <w:tc>
          <w:tcPr>
            <w:tcW w:w="1927" w:type="dxa"/>
            <w:tcBorders>
              <w:left w:val="single" w:sz="1" w:space="0" w:color="000000"/>
              <w:bottom w:val="single" w:sz="1" w:space="0" w:color="000000"/>
            </w:tcBorders>
            <w:shd w:val="clear" w:color="auto" w:fill="auto"/>
          </w:tcPr>
          <w:p w:rsidR="00063994" w:rsidRPr="00794F06" w:rsidRDefault="00063994" w:rsidP="00AB6CE7">
            <w:pPr>
              <w:rPr>
                <w:sz w:val="18"/>
                <w:szCs w:val="18"/>
              </w:rPr>
            </w:pPr>
            <w:r w:rsidRPr="00063994">
              <w:rPr>
                <w:sz w:val="18"/>
                <w:szCs w:val="18"/>
                <w:lang w:val="en-US"/>
              </w:rPr>
              <w:t xml:space="preserve"> 3:2</w:t>
            </w:r>
            <w:r w:rsidR="00794F06">
              <w:rPr>
                <w:sz w:val="18"/>
                <w:szCs w:val="18"/>
              </w:rPr>
              <w:t>3.53</w:t>
            </w:r>
          </w:p>
        </w:tc>
        <w:tc>
          <w:tcPr>
            <w:tcW w:w="1928" w:type="dxa"/>
            <w:tcBorders>
              <w:left w:val="single" w:sz="1" w:space="0" w:color="000000"/>
              <w:bottom w:val="single" w:sz="1" w:space="0" w:color="000000"/>
            </w:tcBorders>
            <w:shd w:val="clear" w:color="auto" w:fill="auto"/>
          </w:tcPr>
          <w:p w:rsidR="00063994" w:rsidRPr="00063994" w:rsidRDefault="00063994" w:rsidP="00AB6CE7">
            <w:pPr>
              <w:rPr>
                <w:sz w:val="18"/>
                <w:szCs w:val="18"/>
              </w:rPr>
            </w:pPr>
            <w:r w:rsidRPr="00063994">
              <w:rPr>
                <w:sz w:val="18"/>
                <w:szCs w:val="18"/>
                <w:lang w:val="en-US"/>
              </w:rPr>
              <w:t>3:12.49</w:t>
            </w:r>
          </w:p>
        </w:tc>
        <w:tc>
          <w:tcPr>
            <w:tcW w:w="1936" w:type="dxa"/>
            <w:tcBorders>
              <w:left w:val="single" w:sz="1" w:space="0" w:color="000000"/>
              <w:bottom w:val="single" w:sz="1" w:space="0" w:color="000000"/>
              <w:right w:val="single" w:sz="1" w:space="0" w:color="000000"/>
            </w:tcBorders>
            <w:shd w:val="clear" w:color="auto" w:fill="auto"/>
          </w:tcPr>
          <w:p w:rsidR="00063994" w:rsidRPr="00D578C2" w:rsidRDefault="00063994" w:rsidP="00AB6CE7">
            <w:pPr>
              <w:rPr>
                <w:sz w:val="18"/>
                <w:szCs w:val="18"/>
                <w:lang w:val="en-US"/>
              </w:rPr>
            </w:pPr>
            <w:r w:rsidRPr="00063994">
              <w:rPr>
                <w:sz w:val="18"/>
                <w:szCs w:val="18"/>
                <w:lang w:val="en-US"/>
              </w:rPr>
              <w:t xml:space="preserve"> 3:2</w:t>
            </w:r>
            <w:r w:rsidR="0053733C">
              <w:rPr>
                <w:sz w:val="18"/>
                <w:szCs w:val="18"/>
              </w:rPr>
              <w:t>8.</w:t>
            </w:r>
            <w:r w:rsidR="00D578C2">
              <w:rPr>
                <w:sz w:val="18"/>
                <w:szCs w:val="18"/>
                <w:lang w:val="en-US"/>
              </w:rPr>
              <w:t>57</w:t>
            </w:r>
          </w:p>
        </w:tc>
      </w:tr>
      <w:tr w:rsidR="00901CB6">
        <w:tc>
          <w:tcPr>
            <w:tcW w:w="2148" w:type="dxa"/>
            <w:tcBorders>
              <w:left w:val="single" w:sz="1" w:space="0" w:color="000000"/>
              <w:bottom w:val="single" w:sz="1" w:space="0" w:color="000000"/>
            </w:tcBorders>
            <w:shd w:val="clear" w:color="auto" w:fill="auto"/>
          </w:tcPr>
          <w:p w:rsidR="00901CB6" w:rsidRPr="00901CB6" w:rsidRDefault="00901CB6">
            <w:pPr>
              <w:pStyle w:val="aa"/>
              <w:rPr>
                <w:b/>
                <w:bCs/>
                <w:sz w:val="18"/>
                <w:szCs w:val="18"/>
              </w:rPr>
            </w:pPr>
            <w:r w:rsidRPr="00901CB6">
              <w:rPr>
                <w:b/>
                <w:bCs/>
                <w:sz w:val="18"/>
                <w:szCs w:val="18"/>
              </w:rPr>
              <w:t>400</w:t>
            </w:r>
            <w:r>
              <w:rPr>
                <w:b/>
                <w:bCs/>
                <w:sz w:val="18"/>
                <w:szCs w:val="18"/>
              </w:rPr>
              <w:t>μ. Διπλά Πέδιλα</w:t>
            </w:r>
          </w:p>
        </w:tc>
        <w:tc>
          <w:tcPr>
            <w:tcW w:w="1707" w:type="dxa"/>
            <w:tcBorders>
              <w:left w:val="single" w:sz="1" w:space="0" w:color="000000"/>
              <w:bottom w:val="single" w:sz="1" w:space="0" w:color="000000"/>
            </w:tcBorders>
            <w:shd w:val="clear" w:color="auto" w:fill="auto"/>
          </w:tcPr>
          <w:p w:rsidR="00901CB6" w:rsidRPr="00901CB6" w:rsidRDefault="00794F06" w:rsidP="00D578C2">
            <w:pPr>
              <w:rPr>
                <w:sz w:val="18"/>
                <w:szCs w:val="18"/>
              </w:rPr>
            </w:pPr>
            <w:r>
              <w:rPr>
                <w:sz w:val="18"/>
                <w:szCs w:val="18"/>
              </w:rPr>
              <w:t>3:36.09</w:t>
            </w:r>
          </w:p>
        </w:tc>
        <w:tc>
          <w:tcPr>
            <w:tcW w:w="1927" w:type="dxa"/>
            <w:tcBorders>
              <w:left w:val="single" w:sz="1" w:space="0" w:color="000000"/>
              <w:bottom w:val="single" w:sz="1" w:space="0" w:color="000000"/>
            </w:tcBorders>
            <w:shd w:val="clear" w:color="auto" w:fill="auto"/>
          </w:tcPr>
          <w:p w:rsidR="00901CB6" w:rsidRPr="00901CB6" w:rsidRDefault="00794F06" w:rsidP="00AB6CE7">
            <w:pPr>
              <w:rPr>
                <w:sz w:val="18"/>
                <w:szCs w:val="18"/>
              </w:rPr>
            </w:pPr>
            <w:r>
              <w:rPr>
                <w:sz w:val="18"/>
                <w:szCs w:val="18"/>
              </w:rPr>
              <w:t>3:52.52</w:t>
            </w:r>
          </w:p>
        </w:tc>
        <w:tc>
          <w:tcPr>
            <w:tcW w:w="1928" w:type="dxa"/>
            <w:tcBorders>
              <w:left w:val="single" w:sz="1" w:space="0" w:color="000000"/>
              <w:bottom w:val="single" w:sz="1" w:space="0" w:color="000000"/>
            </w:tcBorders>
            <w:shd w:val="clear" w:color="auto" w:fill="auto"/>
          </w:tcPr>
          <w:p w:rsidR="00901CB6" w:rsidRPr="00901CB6" w:rsidRDefault="0017203A" w:rsidP="00AB6CE7">
            <w:pPr>
              <w:rPr>
                <w:sz w:val="18"/>
                <w:szCs w:val="18"/>
              </w:rPr>
            </w:pPr>
            <w:r>
              <w:rPr>
                <w:sz w:val="18"/>
                <w:szCs w:val="18"/>
              </w:rPr>
              <w:t>3:43.47</w:t>
            </w:r>
          </w:p>
        </w:tc>
        <w:tc>
          <w:tcPr>
            <w:tcW w:w="1936" w:type="dxa"/>
            <w:tcBorders>
              <w:left w:val="single" w:sz="1" w:space="0" w:color="000000"/>
              <w:bottom w:val="single" w:sz="1" w:space="0" w:color="000000"/>
              <w:right w:val="single" w:sz="1" w:space="0" w:color="000000"/>
            </w:tcBorders>
            <w:shd w:val="clear" w:color="auto" w:fill="auto"/>
          </w:tcPr>
          <w:p w:rsidR="00901CB6" w:rsidRPr="00901CB6" w:rsidRDefault="0017203A" w:rsidP="00D578C2">
            <w:pPr>
              <w:rPr>
                <w:sz w:val="18"/>
                <w:szCs w:val="18"/>
              </w:rPr>
            </w:pPr>
            <w:r>
              <w:rPr>
                <w:sz w:val="18"/>
                <w:szCs w:val="18"/>
              </w:rPr>
              <w:t>3:58.68</w:t>
            </w:r>
          </w:p>
        </w:tc>
      </w:tr>
      <w:tr w:rsidR="00063994">
        <w:tc>
          <w:tcPr>
            <w:tcW w:w="2148" w:type="dxa"/>
            <w:tcBorders>
              <w:left w:val="single" w:sz="1" w:space="0" w:color="000000"/>
              <w:bottom w:val="single" w:sz="1" w:space="0" w:color="000000"/>
            </w:tcBorders>
            <w:shd w:val="clear" w:color="auto" w:fill="auto"/>
          </w:tcPr>
          <w:p w:rsidR="00063994" w:rsidRDefault="00063994">
            <w:pPr>
              <w:pStyle w:val="aa"/>
              <w:rPr>
                <w:sz w:val="18"/>
                <w:szCs w:val="18"/>
              </w:rPr>
            </w:pPr>
            <w:r>
              <w:rPr>
                <w:b/>
                <w:bCs/>
                <w:sz w:val="18"/>
                <w:szCs w:val="18"/>
              </w:rPr>
              <w:t>800μ. Επιφάνεια</w:t>
            </w:r>
          </w:p>
        </w:tc>
        <w:tc>
          <w:tcPr>
            <w:tcW w:w="1707" w:type="dxa"/>
            <w:tcBorders>
              <w:left w:val="single" w:sz="1" w:space="0" w:color="000000"/>
              <w:bottom w:val="single" w:sz="1" w:space="0" w:color="000000"/>
            </w:tcBorders>
            <w:shd w:val="clear" w:color="auto" w:fill="auto"/>
          </w:tcPr>
          <w:p w:rsidR="00063994" w:rsidRPr="00063994" w:rsidRDefault="00D578C2" w:rsidP="00D578C2">
            <w:pPr>
              <w:rPr>
                <w:sz w:val="18"/>
                <w:szCs w:val="18"/>
              </w:rPr>
            </w:pPr>
            <w:r w:rsidRPr="00901CB6">
              <w:rPr>
                <w:sz w:val="18"/>
                <w:szCs w:val="18"/>
              </w:rPr>
              <w:t>6:</w:t>
            </w:r>
            <w:r w:rsidR="00794F06">
              <w:rPr>
                <w:sz w:val="18"/>
                <w:szCs w:val="18"/>
              </w:rPr>
              <w:t>27.74</w:t>
            </w:r>
          </w:p>
        </w:tc>
        <w:tc>
          <w:tcPr>
            <w:tcW w:w="1927" w:type="dxa"/>
            <w:tcBorders>
              <w:left w:val="single" w:sz="1" w:space="0" w:color="000000"/>
              <w:bottom w:val="single" w:sz="1" w:space="0" w:color="000000"/>
            </w:tcBorders>
            <w:shd w:val="clear" w:color="auto" w:fill="auto"/>
          </w:tcPr>
          <w:p w:rsidR="00063994" w:rsidRPr="00063994" w:rsidRDefault="00063994" w:rsidP="00AB6CE7">
            <w:pPr>
              <w:rPr>
                <w:sz w:val="18"/>
                <w:szCs w:val="18"/>
              </w:rPr>
            </w:pPr>
            <w:r w:rsidRPr="00901CB6">
              <w:rPr>
                <w:sz w:val="18"/>
                <w:szCs w:val="18"/>
              </w:rPr>
              <w:t xml:space="preserve"> 7:05.35</w:t>
            </w:r>
          </w:p>
        </w:tc>
        <w:tc>
          <w:tcPr>
            <w:tcW w:w="1928" w:type="dxa"/>
            <w:tcBorders>
              <w:left w:val="single" w:sz="1" w:space="0" w:color="000000"/>
              <w:bottom w:val="single" w:sz="1" w:space="0" w:color="000000"/>
            </w:tcBorders>
            <w:shd w:val="clear" w:color="auto" w:fill="auto"/>
          </w:tcPr>
          <w:p w:rsidR="00063994" w:rsidRPr="0053733C" w:rsidRDefault="00063994" w:rsidP="00AB6CE7">
            <w:pPr>
              <w:rPr>
                <w:sz w:val="18"/>
                <w:szCs w:val="18"/>
              </w:rPr>
            </w:pPr>
            <w:r w:rsidRPr="00901CB6">
              <w:rPr>
                <w:sz w:val="18"/>
                <w:szCs w:val="18"/>
              </w:rPr>
              <w:t>6:4</w:t>
            </w:r>
            <w:r w:rsidR="0053733C">
              <w:rPr>
                <w:sz w:val="18"/>
                <w:szCs w:val="18"/>
              </w:rPr>
              <w:t>4.11</w:t>
            </w:r>
          </w:p>
        </w:tc>
        <w:tc>
          <w:tcPr>
            <w:tcW w:w="1936" w:type="dxa"/>
            <w:tcBorders>
              <w:left w:val="single" w:sz="1" w:space="0" w:color="000000"/>
              <w:bottom w:val="single" w:sz="1" w:space="0" w:color="000000"/>
              <w:right w:val="single" w:sz="1" w:space="0" w:color="000000"/>
            </w:tcBorders>
            <w:shd w:val="clear" w:color="auto" w:fill="auto"/>
          </w:tcPr>
          <w:p w:rsidR="00063994" w:rsidRPr="0053733C" w:rsidRDefault="00063994" w:rsidP="00D578C2">
            <w:pPr>
              <w:rPr>
                <w:sz w:val="18"/>
                <w:szCs w:val="18"/>
              </w:rPr>
            </w:pPr>
            <w:r w:rsidRPr="00901CB6">
              <w:rPr>
                <w:sz w:val="18"/>
                <w:szCs w:val="18"/>
              </w:rPr>
              <w:t xml:space="preserve"> 7:2</w:t>
            </w:r>
            <w:r w:rsidR="00D578C2" w:rsidRPr="00901CB6">
              <w:rPr>
                <w:sz w:val="18"/>
                <w:szCs w:val="18"/>
              </w:rPr>
              <w:t>3</w:t>
            </w:r>
            <w:r w:rsidR="0053733C">
              <w:rPr>
                <w:sz w:val="18"/>
                <w:szCs w:val="18"/>
              </w:rPr>
              <w:t>.33</w:t>
            </w:r>
          </w:p>
        </w:tc>
      </w:tr>
      <w:tr w:rsidR="00063994">
        <w:tc>
          <w:tcPr>
            <w:tcW w:w="2148" w:type="dxa"/>
            <w:tcBorders>
              <w:left w:val="single" w:sz="1" w:space="0" w:color="000000"/>
              <w:bottom w:val="single" w:sz="1" w:space="0" w:color="000000"/>
            </w:tcBorders>
            <w:shd w:val="clear" w:color="auto" w:fill="auto"/>
          </w:tcPr>
          <w:p w:rsidR="00063994" w:rsidRDefault="00063994">
            <w:pPr>
              <w:pStyle w:val="aa"/>
              <w:rPr>
                <w:sz w:val="18"/>
                <w:szCs w:val="18"/>
              </w:rPr>
            </w:pPr>
            <w:r>
              <w:rPr>
                <w:b/>
                <w:bCs/>
                <w:sz w:val="18"/>
                <w:szCs w:val="18"/>
              </w:rPr>
              <w:t>1500μ. Επιφάνεια</w:t>
            </w:r>
          </w:p>
        </w:tc>
        <w:tc>
          <w:tcPr>
            <w:tcW w:w="1707" w:type="dxa"/>
            <w:tcBorders>
              <w:left w:val="single" w:sz="1" w:space="0" w:color="000000"/>
              <w:bottom w:val="single" w:sz="1" w:space="0" w:color="000000"/>
            </w:tcBorders>
            <w:shd w:val="clear" w:color="auto" w:fill="auto"/>
          </w:tcPr>
          <w:p w:rsidR="00063994" w:rsidRPr="00063994" w:rsidRDefault="00063994" w:rsidP="00AB6CE7">
            <w:pPr>
              <w:rPr>
                <w:sz w:val="18"/>
                <w:szCs w:val="18"/>
              </w:rPr>
            </w:pPr>
            <w:r w:rsidRPr="00901CB6">
              <w:rPr>
                <w:sz w:val="18"/>
                <w:szCs w:val="18"/>
              </w:rPr>
              <w:t>12:42.90</w:t>
            </w:r>
          </w:p>
        </w:tc>
        <w:tc>
          <w:tcPr>
            <w:tcW w:w="1927" w:type="dxa"/>
            <w:tcBorders>
              <w:left w:val="single" w:sz="1" w:space="0" w:color="000000"/>
              <w:bottom w:val="single" w:sz="1" w:space="0" w:color="000000"/>
            </w:tcBorders>
            <w:shd w:val="clear" w:color="auto" w:fill="auto"/>
          </w:tcPr>
          <w:p w:rsidR="00063994" w:rsidRPr="00063994" w:rsidRDefault="00063994" w:rsidP="00AB6CE7">
            <w:pPr>
              <w:rPr>
                <w:sz w:val="18"/>
                <w:szCs w:val="18"/>
              </w:rPr>
            </w:pPr>
            <w:r w:rsidRPr="00901CB6">
              <w:rPr>
                <w:sz w:val="18"/>
                <w:szCs w:val="18"/>
              </w:rPr>
              <w:t xml:space="preserve"> 13:5</w:t>
            </w:r>
            <w:r w:rsidR="00794F06">
              <w:rPr>
                <w:sz w:val="18"/>
                <w:szCs w:val="18"/>
              </w:rPr>
              <w:t>0.75</w:t>
            </w:r>
          </w:p>
        </w:tc>
        <w:tc>
          <w:tcPr>
            <w:tcW w:w="1928" w:type="dxa"/>
            <w:tcBorders>
              <w:left w:val="single" w:sz="1" w:space="0" w:color="000000"/>
              <w:bottom w:val="single" w:sz="1" w:space="0" w:color="000000"/>
            </w:tcBorders>
            <w:shd w:val="clear" w:color="auto" w:fill="auto"/>
          </w:tcPr>
          <w:p w:rsidR="00063994" w:rsidRPr="0053733C" w:rsidRDefault="00063994" w:rsidP="00AB6CE7">
            <w:pPr>
              <w:rPr>
                <w:sz w:val="18"/>
                <w:szCs w:val="18"/>
              </w:rPr>
            </w:pPr>
            <w:r w:rsidRPr="00901CB6">
              <w:rPr>
                <w:sz w:val="18"/>
                <w:szCs w:val="18"/>
              </w:rPr>
              <w:t>13:</w:t>
            </w:r>
            <w:r w:rsidR="0053733C">
              <w:rPr>
                <w:sz w:val="18"/>
                <w:szCs w:val="18"/>
              </w:rPr>
              <w:t>08.00</w:t>
            </w:r>
          </w:p>
        </w:tc>
        <w:tc>
          <w:tcPr>
            <w:tcW w:w="1936" w:type="dxa"/>
            <w:tcBorders>
              <w:left w:val="single" w:sz="1" w:space="0" w:color="000000"/>
              <w:bottom w:val="single" w:sz="1" w:space="0" w:color="000000"/>
              <w:right w:val="single" w:sz="1" w:space="0" w:color="000000"/>
            </w:tcBorders>
            <w:shd w:val="clear" w:color="auto" w:fill="auto"/>
          </w:tcPr>
          <w:p w:rsidR="00063994" w:rsidRPr="00063994" w:rsidRDefault="00063994" w:rsidP="00AB6CE7">
            <w:pPr>
              <w:rPr>
                <w:sz w:val="18"/>
                <w:szCs w:val="18"/>
              </w:rPr>
            </w:pPr>
            <w:r w:rsidRPr="00901CB6">
              <w:rPr>
                <w:sz w:val="18"/>
                <w:szCs w:val="18"/>
              </w:rPr>
              <w:t xml:space="preserve"> 14.18.55</w:t>
            </w:r>
          </w:p>
        </w:tc>
      </w:tr>
      <w:tr w:rsidR="00063994">
        <w:tc>
          <w:tcPr>
            <w:tcW w:w="2148" w:type="dxa"/>
            <w:tcBorders>
              <w:left w:val="single" w:sz="1" w:space="0" w:color="000000"/>
              <w:bottom w:val="single" w:sz="1" w:space="0" w:color="000000"/>
            </w:tcBorders>
            <w:shd w:val="clear" w:color="auto" w:fill="auto"/>
          </w:tcPr>
          <w:p w:rsidR="00063994" w:rsidRDefault="00063994">
            <w:pPr>
              <w:pStyle w:val="aa"/>
              <w:rPr>
                <w:sz w:val="18"/>
                <w:szCs w:val="18"/>
              </w:rPr>
            </w:pPr>
            <w:r>
              <w:rPr>
                <w:b/>
                <w:bCs/>
                <w:sz w:val="18"/>
                <w:szCs w:val="18"/>
              </w:rPr>
              <w:t xml:space="preserve">50μ. </w:t>
            </w:r>
            <w:proofErr w:type="spellStart"/>
            <w:r>
              <w:rPr>
                <w:b/>
                <w:bCs/>
                <w:sz w:val="18"/>
                <w:szCs w:val="18"/>
              </w:rPr>
              <w:t>Άπνοη</w:t>
            </w:r>
            <w:proofErr w:type="spellEnd"/>
          </w:p>
        </w:tc>
        <w:tc>
          <w:tcPr>
            <w:tcW w:w="1707" w:type="dxa"/>
            <w:tcBorders>
              <w:left w:val="single" w:sz="1" w:space="0" w:color="000000"/>
              <w:bottom w:val="single" w:sz="1" w:space="0" w:color="000000"/>
            </w:tcBorders>
            <w:shd w:val="clear" w:color="auto" w:fill="auto"/>
          </w:tcPr>
          <w:p w:rsidR="00063994" w:rsidRPr="00063994" w:rsidRDefault="00063994" w:rsidP="00AB6CE7">
            <w:pPr>
              <w:rPr>
                <w:sz w:val="18"/>
                <w:szCs w:val="18"/>
              </w:rPr>
            </w:pPr>
            <w:r w:rsidRPr="00901CB6">
              <w:rPr>
                <w:sz w:val="18"/>
                <w:szCs w:val="18"/>
              </w:rPr>
              <w:t>14</w:t>
            </w:r>
            <w:r w:rsidRPr="00063994">
              <w:rPr>
                <w:sz w:val="18"/>
                <w:szCs w:val="18"/>
                <w:lang w:val="en-US"/>
              </w:rPr>
              <w:t>.80</w:t>
            </w:r>
          </w:p>
        </w:tc>
        <w:tc>
          <w:tcPr>
            <w:tcW w:w="1927" w:type="dxa"/>
            <w:tcBorders>
              <w:left w:val="single" w:sz="1" w:space="0" w:color="000000"/>
              <w:bottom w:val="single" w:sz="1" w:space="0" w:color="000000"/>
            </w:tcBorders>
            <w:shd w:val="clear" w:color="auto" w:fill="auto"/>
          </w:tcPr>
          <w:p w:rsidR="00063994" w:rsidRPr="00794F06" w:rsidRDefault="00063994" w:rsidP="00AB6CE7">
            <w:pPr>
              <w:rPr>
                <w:sz w:val="18"/>
                <w:szCs w:val="18"/>
              </w:rPr>
            </w:pPr>
            <w:r w:rsidRPr="00063994">
              <w:rPr>
                <w:sz w:val="18"/>
                <w:szCs w:val="18"/>
                <w:lang w:val="en-US"/>
              </w:rPr>
              <w:t xml:space="preserve"> 16.</w:t>
            </w:r>
            <w:r w:rsidR="00794F06">
              <w:rPr>
                <w:sz w:val="18"/>
                <w:szCs w:val="18"/>
              </w:rPr>
              <w:t>48</w:t>
            </w:r>
          </w:p>
        </w:tc>
        <w:tc>
          <w:tcPr>
            <w:tcW w:w="1928" w:type="dxa"/>
            <w:tcBorders>
              <w:left w:val="single" w:sz="1" w:space="0" w:color="000000"/>
              <w:bottom w:val="single" w:sz="1" w:space="0" w:color="000000"/>
            </w:tcBorders>
            <w:shd w:val="clear" w:color="auto" w:fill="auto"/>
          </w:tcPr>
          <w:p w:rsidR="00063994" w:rsidRPr="00063994" w:rsidRDefault="00063994" w:rsidP="00AB6CE7">
            <w:pPr>
              <w:rPr>
                <w:sz w:val="18"/>
                <w:szCs w:val="18"/>
              </w:rPr>
            </w:pPr>
            <w:r w:rsidRPr="00063994">
              <w:rPr>
                <w:sz w:val="18"/>
                <w:szCs w:val="18"/>
                <w:lang w:val="en-US"/>
              </w:rPr>
              <w:t>15.94</w:t>
            </w:r>
          </w:p>
        </w:tc>
        <w:tc>
          <w:tcPr>
            <w:tcW w:w="1936" w:type="dxa"/>
            <w:tcBorders>
              <w:left w:val="single" w:sz="1" w:space="0" w:color="000000"/>
              <w:bottom w:val="single" w:sz="1" w:space="0" w:color="000000"/>
              <w:right w:val="single" w:sz="1" w:space="0" w:color="000000"/>
            </w:tcBorders>
            <w:shd w:val="clear" w:color="auto" w:fill="auto"/>
          </w:tcPr>
          <w:p w:rsidR="00063994" w:rsidRPr="0053733C" w:rsidRDefault="00063994" w:rsidP="00AB6CE7">
            <w:pPr>
              <w:rPr>
                <w:sz w:val="18"/>
                <w:szCs w:val="18"/>
              </w:rPr>
            </w:pPr>
            <w:r w:rsidRPr="00063994">
              <w:rPr>
                <w:sz w:val="18"/>
                <w:szCs w:val="18"/>
                <w:lang w:val="en-US"/>
              </w:rPr>
              <w:t xml:space="preserve"> 1</w:t>
            </w:r>
            <w:r w:rsidR="00CF303F">
              <w:rPr>
                <w:sz w:val="18"/>
                <w:szCs w:val="18"/>
              </w:rPr>
              <w:t>7.7</w:t>
            </w:r>
            <w:r w:rsidR="0053733C">
              <w:rPr>
                <w:sz w:val="18"/>
                <w:szCs w:val="18"/>
              </w:rPr>
              <w:t>2</w:t>
            </w:r>
          </w:p>
        </w:tc>
      </w:tr>
      <w:tr w:rsidR="00063994">
        <w:tc>
          <w:tcPr>
            <w:tcW w:w="2148" w:type="dxa"/>
            <w:tcBorders>
              <w:left w:val="single" w:sz="1" w:space="0" w:color="000000"/>
              <w:bottom w:val="single" w:sz="1" w:space="0" w:color="000000"/>
            </w:tcBorders>
            <w:shd w:val="clear" w:color="auto" w:fill="auto"/>
          </w:tcPr>
          <w:p w:rsidR="00063994" w:rsidRDefault="00063994">
            <w:pPr>
              <w:pStyle w:val="aa"/>
              <w:rPr>
                <w:sz w:val="18"/>
                <w:szCs w:val="18"/>
              </w:rPr>
            </w:pPr>
            <w:r>
              <w:rPr>
                <w:b/>
                <w:bCs/>
                <w:sz w:val="18"/>
                <w:szCs w:val="18"/>
              </w:rPr>
              <w:t>100μ. Υποβρύχιο</w:t>
            </w:r>
          </w:p>
        </w:tc>
        <w:tc>
          <w:tcPr>
            <w:tcW w:w="1707" w:type="dxa"/>
            <w:tcBorders>
              <w:left w:val="single" w:sz="1" w:space="0" w:color="000000"/>
              <w:bottom w:val="single" w:sz="1" w:space="0" w:color="000000"/>
            </w:tcBorders>
            <w:shd w:val="clear" w:color="auto" w:fill="auto"/>
          </w:tcPr>
          <w:p w:rsidR="00063994" w:rsidRPr="0053733C" w:rsidRDefault="00063994" w:rsidP="00AB6CE7">
            <w:pPr>
              <w:rPr>
                <w:sz w:val="18"/>
                <w:szCs w:val="18"/>
              </w:rPr>
            </w:pPr>
            <w:r w:rsidRPr="00063994">
              <w:rPr>
                <w:sz w:val="18"/>
                <w:szCs w:val="18"/>
                <w:lang w:val="en-US"/>
              </w:rPr>
              <w:t>3</w:t>
            </w:r>
            <w:r w:rsidR="0053733C">
              <w:rPr>
                <w:sz w:val="18"/>
                <w:szCs w:val="18"/>
              </w:rPr>
              <w:t>3.</w:t>
            </w:r>
            <w:r w:rsidR="00794F06">
              <w:rPr>
                <w:sz w:val="18"/>
                <w:szCs w:val="18"/>
              </w:rPr>
              <w:t>12</w:t>
            </w:r>
          </w:p>
        </w:tc>
        <w:tc>
          <w:tcPr>
            <w:tcW w:w="1927" w:type="dxa"/>
            <w:tcBorders>
              <w:left w:val="single" w:sz="1" w:space="0" w:color="000000"/>
              <w:bottom w:val="single" w:sz="1" w:space="0" w:color="000000"/>
            </w:tcBorders>
            <w:shd w:val="clear" w:color="auto" w:fill="auto"/>
          </w:tcPr>
          <w:p w:rsidR="00063994" w:rsidRPr="0053733C" w:rsidRDefault="00063994" w:rsidP="00AB6CE7">
            <w:pPr>
              <w:rPr>
                <w:sz w:val="18"/>
                <w:szCs w:val="18"/>
              </w:rPr>
            </w:pPr>
            <w:r w:rsidRPr="00063994">
              <w:rPr>
                <w:sz w:val="18"/>
                <w:szCs w:val="18"/>
                <w:lang w:val="en-US"/>
              </w:rPr>
              <w:t xml:space="preserve"> 3</w:t>
            </w:r>
            <w:r w:rsidR="0053733C">
              <w:rPr>
                <w:sz w:val="18"/>
                <w:szCs w:val="18"/>
              </w:rPr>
              <w:t>7.</w:t>
            </w:r>
            <w:r w:rsidR="00794F06">
              <w:rPr>
                <w:sz w:val="18"/>
                <w:szCs w:val="18"/>
              </w:rPr>
              <w:t>16</w:t>
            </w:r>
          </w:p>
        </w:tc>
        <w:tc>
          <w:tcPr>
            <w:tcW w:w="1928" w:type="dxa"/>
            <w:tcBorders>
              <w:left w:val="single" w:sz="1" w:space="0" w:color="000000"/>
              <w:bottom w:val="single" w:sz="1" w:space="0" w:color="000000"/>
            </w:tcBorders>
            <w:shd w:val="clear" w:color="auto" w:fill="auto"/>
          </w:tcPr>
          <w:p w:rsidR="00063994" w:rsidRPr="0053733C" w:rsidRDefault="00063994" w:rsidP="00AB6CE7">
            <w:pPr>
              <w:rPr>
                <w:sz w:val="18"/>
                <w:szCs w:val="18"/>
              </w:rPr>
            </w:pPr>
            <w:r w:rsidRPr="00063994">
              <w:rPr>
                <w:sz w:val="18"/>
                <w:szCs w:val="18"/>
                <w:lang w:val="en-US"/>
              </w:rPr>
              <w:t>36.</w:t>
            </w:r>
            <w:r w:rsidR="0053733C">
              <w:rPr>
                <w:sz w:val="18"/>
                <w:szCs w:val="18"/>
              </w:rPr>
              <w:t>55</w:t>
            </w:r>
          </w:p>
        </w:tc>
        <w:tc>
          <w:tcPr>
            <w:tcW w:w="1936" w:type="dxa"/>
            <w:tcBorders>
              <w:left w:val="single" w:sz="1" w:space="0" w:color="000000"/>
              <w:bottom w:val="single" w:sz="1" w:space="0" w:color="000000"/>
              <w:right w:val="single" w:sz="1" w:space="0" w:color="000000"/>
            </w:tcBorders>
            <w:shd w:val="clear" w:color="auto" w:fill="auto"/>
          </w:tcPr>
          <w:p w:rsidR="00063994" w:rsidRPr="0053733C" w:rsidRDefault="00063994" w:rsidP="00AB6CE7">
            <w:pPr>
              <w:rPr>
                <w:sz w:val="18"/>
                <w:szCs w:val="18"/>
              </w:rPr>
            </w:pPr>
            <w:r w:rsidRPr="00063994">
              <w:rPr>
                <w:sz w:val="18"/>
                <w:szCs w:val="18"/>
                <w:lang w:val="en-US"/>
              </w:rPr>
              <w:t xml:space="preserve"> 40.</w:t>
            </w:r>
            <w:r w:rsidR="0017203A">
              <w:rPr>
                <w:sz w:val="18"/>
                <w:szCs w:val="18"/>
              </w:rPr>
              <w:t>30</w:t>
            </w:r>
          </w:p>
        </w:tc>
      </w:tr>
      <w:tr w:rsidR="00063994">
        <w:tc>
          <w:tcPr>
            <w:tcW w:w="2148" w:type="dxa"/>
            <w:tcBorders>
              <w:left w:val="single" w:sz="1" w:space="0" w:color="000000"/>
              <w:bottom w:val="single" w:sz="1" w:space="0" w:color="000000"/>
            </w:tcBorders>
            <w:shd w:val="clear" w:color="auto" w:fill="auto"/>
          </w:tcPr>
          <w:p w:rsidR="00063994" w:rsidRDefault="00063994">
            <w:pPr>
              <w:pStyle w:val="aa"/>
              <w:rPr>
                <w:sz w:val="18"/>
                <w:szCs w:val="18"/>
              </w:rPr>
            </w:pPr>
            <w:r>
              <w:rPr>
                <w:b/>
                <w:bCs/>
                <w:sz w:val="18"/>
                <w:szCs w:val="18"/>
              </w:rPr>
              <w:t>400μ. Υποβρύχιο</w:t>
            </w:r>
          </w:p>
        </w:tc>
        <w:tc>
          <w:tcPr>
            <w:tcW w:w="1707" w:type="dxa"/>
            <w:tcBorders>
              <w:left w:val="single" w:sz="1" w:space="0" w:color="000000"/>
              <w:bottom w:val="single" w:sz="1" w:space="0" w:color="000000"/>
            </w:tcBorders>
            <w:shd w:val="clear" w:color="auto" w:fill="auto"/>
          </w:tcPr>
          <w:p w:rsidR="00063994" w:rsidRPr="0053733C" w:rsidRDefault="0053733C" w:rsidP="00AB6CE7">
            <w:pPr>
              <w:rPr>
                <w:sz w:val="18"/>
                <w:szCs w:val="18"/>
              </w:rPr>
            </w:pPr>
            <w:r>
              <w:rPr>
                <w:sz w:val="18"/>
                <w:szCs w:val="18"/>
                <w:lang w:val="en-US"/>
              </w:rPr>
              <w:t>2:</w:t>
            </w:r>
            <w:r>
              <w:rPr>
                <w:sz w:val="18"/>
                <w:szCs w:val="18"/>
              </w:rPr>
              <w:t>49</w:t>
            </w:r>
            <w:r>
              <w:rPr>
                <w:sz w:val="18"/>
                <w:szCs w:val="18"/>
                <w:lang w:val="en-US"/>
              </w:rPr>
              <w:t>.</w:t>
            </w:r>
            <w:r>
              <w:rPr>
                <w:sz w:val="18"/>
                <w:szCs w:val="18"/>
              </w:rPr>
              <w:t>50</w:t>
            </w:r>
          </w:p>
        </w:tc>
        <w:tc>
          <w:tcPr>
            <w:tcW w:w="1927" w:type="dxa"/>
            <w:tcBorders>
              <w:left w:val="single" w:sz="1" w:space="0" w:color="000000"/>
              <w:bottom w:val="single" w:sz="1" w:space="0" w:color="000000"/>
            </w:tcBorders>
            <w:shd w:val="clear" w:color="auto" w:fill="auto"/>
          </w:tcPr>
          <w:p w:rsidR="00063994" w:rsidRPr="0053733C" w:rsidRDefault="0053733C" w:rsidP="0053733C">
            <w:pPr>
              <w:rPr>
                <w:sz w:val="18"/>
                <w:szCs w:val="18"/>
              </w:rPr>
            </w:pPr>
            <w:r>
              <w:rPr>
                <w:sz w:val="18"/>
                <w:szCs w:val="18"/>
                <w:lang w:val="en-US"/>
              </w:rPr>
              <w:t xml:space="preserve"> 3:1</w:t>
            </w:r>
            <w:r>
              <w:rPr>
                <w:sz w:val="18"/>
                <w:szCs w:val="18"/>
              </w:rPr>
              <w:t>1</w:t>
            </w:r>
            <w:r w:rsidR="00063994" w:rsidRPr="00063994">
              <w:rPr>
                <w:sz w:val="18"/>
                <w:szCs w:val="18"/>
                <w:lang w:val="en-US"/>
              </w:rPr>
              <w:t>.</w:t>
            </w:r>
            <w:r>
              <w:rPr>
                <w:sz w:val="18"/>
                <w:szCs w:val="18"/>
              </w:rPr>
              <w:t>57</w:t>
            </w:r>
          </w:p>
        </w:tc>
        <w:tc>
          <w:tcPr>
            <w:tcW w:w="1928" w:type="dxa"/>
            <w:tcBorders>
              <w:left w:val="single" w:sz="1" w:space="0" w:color="000000"/>
              <w:bottom w:val="single" w:sz="1" w:space="0" w:color="000000"/>
            </w:tcBorders>
            <w:shd w:val="clear" w:color="auto" w:fill="auto"/>
          </w:tcPr>
          <w:p w:rsidR="00063994" w:rsidRPr="00063994" w:rsidRDefault="00063994" w:rsidP="00AB6CE7">
            <w:pPr>
              <w:rPr>
                <w:sz w:val="18"/>
                <w:szCs w:val="18"/>
                <w:lang w:val="en-US"/>
              </w:rPr>
            </w:pPr>
            <w:r w:rsidRPr="00063994">
              <w:rPr>
                <w:sz w:val="18"/>
                <w:szCs w:val="18"/>
                <w:lang w:val="en-US"/>
              </w:rPr>
              <w:t>3:03.26</w:t>
            </w:r>
          </w:p>
        </w:tc>
        <w:tc>
          <w:tcPr>
            <w:tcW w:w="1936" w:type="dxa"/>
            <w:tcBorders>
              <w:left w:val="single" w:sz="1" w:space="0" w:color="000000"/>
              <w:bottom w:val="single" w:sz="1" w:space="0" w:color="000000"/>
              <w:right w:val="single" w:sz="1" w:space="0" w:color="000000"/>
            </w:tcBorders>
            <w:shd w:val="clear" w:color="auto" w:fill="auto"/>
          </w:tcPr>
          <w:p w:rsidR="00063994" w:rsidRPr="0017203A" w:rsidRDefault="0017203A" w:rsidP="00AB6CE7">
            <w:pPr>
              <w:rPr>
                <w:sz w:val="18"/>
                <w:szCs w:val="18"/>
              </w:rPr>
            </w:pPr>
            <w:r>
              <w:rPr>
                <w:sz w:val="18"/>
                <w:szCs w:val="18"/>
                <w:lang w:val="en-US"/>
              </w:rPr>
              <w:t xml:space="preserve"> 3:2</w:t>
            </w:r>
            <w:r>
              <w:rPr>
                <w:sz w:val="18"/>
                <w:szCs w:val="18"/>
              </w:rPr>
              <w:t>1.40</w:t>
            </w:r>
          </w:p>
        </w:tc>
      </w:tr>
    </w:tbl>
    <w:p w:rsidR="004124BC" w:rsidRDefault="004124BC"/>
    <w:p w:rsidR="004124BC" w:rsidRDefault="004124BC">
      <w:pPr>
        <w:rPr>
          <w:rFonts w:ascii="Arial" w:hAnsi="Arial" w:cs="Arial"/>
          <w:sz w:val="18"/>
          <w:szCs w:val="18"/>
        </w:rPr>
      </w:pPr>
    </w:p>
    <w:p w:rsidR="004124BC" w:rsidRDefault="004124BC">
      <w:pPr>
        <w:jc w:val="center"/>
      </w:pPr>
    </w:p>
    <w:p w:rsidR="004124BC" w:rsidRDefault="004124BC">
      <w:pPr>
        <w:numPr>
          <w:ilvl w:val="0"/>
          <w:numId w:val="2"/>
        </w:numPr>
        <w:rPr>
          <w:rFonts w:ascii="Arial" w:hAnsi="Arial" w:cs="Arial"/>
          <w:sz w:val="18"/>
          <w:szCs w:val="18"/>
        </w:rPr>
      </w:pPr>
      <w:r>
        <w:rPr>
          <w:rFonts w:ascii="Arial" w:hAnsi="Arial" w:cs="Arial"/>
          <w:sz w:val="18"/>
          <w:szCs w:val="18"/>
        </w:rPr>
        <w:t xml:space="preserve">Επίσημες διοργανώσεις για την επίτευξη των ορίων πρόκρισης για την </w:t>
      </w:r>
      <w:proofErr w:type="spellStart"/>
      <w:r>
        <w:rPr>
          <w:rFonts w:ascii="Arial" w:hAnsi="Arial" w:cs="Arial"/>
          <w:sz w:val="18"/>
          <w:szCs w:val="18"/>
        </w:rPr>
        <w:t>προεθνική</w:t>
      </w:r>
      <w:proofErr w:type="spellEnd"/>
      <w:r>
        <w:rPr>
          <w:rFonts w:ascii="Arial" w:hAnsi="Arial" w:cs="Arial"/>
          <w:sz w:val="18"/>
          <w:szCs w:val="18"/>
        </w:rPr>
        <w:t xml:space="preserve"> ομά</w:t>
      </w:r>
      <w:r w:rsidR="009775D2">
        <w:rPr>
          <w:rFonts w:ascii="Arial" w:hAnsi="Arial" w:cs="Arial"/>
          <w:sz w:val="18"/>
          <w:szCs w:val="18"/>
        </w:rPr>
        <w:t xml:space="preserve">δα θα είναι: Χειμερινοί αγώνες και το </w:t>
      </w:r>
      <w:r>
        <w:rPr>
          <w:rFonts w:ascii="Arial" w:hAnsi="Arial" w:cs="Arial"/>
          <w:sz w:val="18"/>
          <w:szCs w:val="18"/>
        </w:rPr>
        <w:t xml:space="preserve">Πρωτάθλημα της κατηγορίας ΟΠΕΝ. </w:t>
      </w:r>
    </w:p>
    <w:p w:rsidR="004124BC" w:rsidRDefault="004124BC">
      <w:pPr>
        <w:numPr>
          <w:ilvl w:val="0"/>
          <w:numId w:val="2"/>
        </w:numPr>
        <w:rPr>
          <w:rFonts w:ascii="Arial" w:hAnsi="Arial" w:cs="Arial"/>
          <w:sz w:val="18"/>
          <w:szCs w:val="18"/>
        </w:rPr>
      </w:pPr>
      <w:r>
        <w:rPr>
          <w:rFonts w:ascii="Arial" w:hAnsi="Arial" w:cs="Arial"/>
          <w:sz w:val="18"/>
          <w:szCs w:val="18"/>
        </w:rPr>
        <w:t>Ο αριθμός και συνεπώς η τελική επιλογή των κολυμβητών-</w:t>
      </w:r>
      <w:proofErr w:type="spellStart"/>
      <w:r>
        <w:rPr>
          <w:rFonts w:ascii="Arial" w:hAnsi="Arial" w:cs="Arial"/>
          <w:sz w:val="18"/>
          <w:szCs w:val="18"/>
        </w:rPr>
        <w:t>τριων</w:t>
      </w:r>
      <w:proofErr w:type="spellEnd"/>
      <w:r>
        <w:rPr>
          <w:rFonts w:ascii="Arial" w:hAnsi="Arial" w:cs="Arial"/>
          <w:sz w:val="18"/>
          <w:szCs w:val="18"/>
        </w:rPr>
        <w:t xml:space="preserve"> στην Εθνική ομάδα εν’ όψη των διεθνών υποχρεώσεων θα γίνει βασικά από τους κολυμβητές που έχουν </w:t>
      </w:r>
      <w:r w:rsidR="00DC3A76">
        <w:rPr>
          <w:rFonts w:ascii="Arial" w:hAnsi="Arial" w:cs="Arial"/>
          <w:sz w:val="18"/>
          <w:szCs w:val="18"/>
        </w:rPr>
        <w:t>επιτύχει</w:t>
      </w:r>
      <w:r>
        <w:rPr>
          <w:rFonts w:ascii="Arial" w:hAnsi="Arial" w:cs="Arial"/>
          <w:sz w:val="18"/>
          <w:szCs w:val="18"/>
        </w:rPr>
        <w:t xml:space="preserve"> τα ανάλογα όρια. </w:t>
      </w:r>
    </w:p>
    <w:p w:rsidR="004124BC" w:rsidRDefault="004124BC" w:rsidP="0017203A">
      <w:pPr>
        <w:numPr>
          <w:ilvl w:val="0"/>
          <w:numId w:val="2"/>
        </w:numPr>
        <w:rPr>
          <w:rFonts w:ascii="Arial" w:hAnsi="Arial" w:cs="Arial"/>
          <w:sz w:val="18"/>
          <w:szCs w:val="18"/>
        </w:rPr>
      </w:pPr>
      <w:r>
        <w:rPr>
          <w:rFonts w:ascii="Arial" w:hAnsi="Arial" w:cs="Arial"/>
          <w:sz w:val="18"/>
          <w:szCs w:val="18"/>
        </w:rPr>
        <w:t xml:space="preserve">Η επίτευξη των παραπάνω ορίων δεν αποτελεί και την απευθείας πρόκριση στην αντίστοιχη Εθνική ομάδα μεγάλων αποστάσεων. Οι ομοσπονδιακοί προπονητές είναι υπεύθυνοι για την επιλογή και τον έλεγχο της προετοιμασίας των αθλητών όπου θα επιλεχτούν για την συγκεκριμένη διοργάνωση.  Στην περίπτωση όπου διαπιστωθεί </w:t>
      </w:r>
      <w:r w:rsidR="00F4726A">
        <w:rPr>
          <w:rFonts w:ascii="Arial" w:hAnsi="Arial" w:cs="Arial"/>
          <w:sz w:val="18"/>
          <w:szCs w:val="18"/>
        </w:rPr>
        <w:t>ελλιπής</w:t>
      </w:r>
      <w:r>
        <w:rPr>
          <w:rFonts w:ascii="Arial" w:hAnsi="Arial" w:cs="Arial"/>
          <w:sz w:val="18"/>
          <w:szCs w:val="18"/>
        </w:rPr>
        <w:t xml:space="preserve"> προετοιμασία, ο αθλητής – </w:t>
      </w:r>
      <w:proofErr w:type="spellStart"/>
      <w:r>
        <w:rPr>
          <w:rFonts w:ascii="Arial" w:hAnsi="Arial" w:cs="Arial"/>
          <w:sz w:val="18"/>
          <w:szCs w:val="18"/>
        </w:rPr>
        <w:t>τρια</w:t>
      </w:r>
      <w:proofErr w:type="spellEnd"/>
      <w:r>
        <w:rPr>
          <w:rFonts w:ascii="Arial" w:hAnsi="Arial" w:cs="Arial"/>
          <w:sz w:val="18"/>
          <w:szCs w:val="18"/>
        </w:rPr>
        <w:t xml:space="preserve"> θα αποκλείεται από την εθνική ομάδα</w:t>
      </w:r>
      <w:r w:rsidR="00F4726A">
        <w:rPr>
          <w:rFonts w:ascii="Arial" w:hAnsi="Arial" w:cs="Arial"/>
          <w:sz w:val="18"/>
          <w:szCs w:val="18"/>
        </w:rPr>
        <w:t>.</w:t>
      </w:r>
    </w:p>
    <w:p w:rsidR="0017203A" w:rsidRPr="007C7B47" w:rsidRDefault="0017203A" w:rsidP="0017203A">
      <w:pPr>
        <w:numPr>
          <w:ilvl w:val="0"/>
          <w:numId w:val="2"/>
        </w:numPr>
        <w:rPr>
          <w:rFonts w:ascii="Arial" w:eastAsia="Arial" w:hAnsi="Arial" w:cs="Arial"/>
          <w:sz w:val="18"/>
          <w:szCs w:val="18"/>
        </w:rPr>
      </w:pPr>
      <w:r>
        <w:rPr>
          <w:rFonts w:ascii="Arial" w:hAnsi="Arial" w:cs="Arial"/>
          <w:sz w:val="18"/>
          <w:szCs w:val="18"/>
        </w:rPr>
        <w:t xml:space="preserve">Η επιλογή για την </w:t>
      </w:r>
      <w:proofErr w:type="spellStart"/>
      <w:r>
        <w:rPr>
          <w:rFonts w:ascii="Arial" w:hAnsi="Arial" w:cs="Arial"/>
          <w:sz w:val="18"/>
          <w:szCs w:val="18"/>
        </w:rPr>
        <w:t>προεθνική</w:t>
      </w:r>
      <w:proofErr w:type="spellEnd"/>
      <w:r>
        <w:rPr>
          <w:rFonts w:ascii="Arial" w:hAnsi="Arial" w:cs="Arial"/>
          <w:sz w:val="18"/>
          <w:szCs w:val="18"/>
        </w:rPr>
        <w:t xml:space="preserve"> ομάδα μεγάλων αποστάσεων θα γίνει </w:t>
      </w:r>
      <w:r w:rsidRPr="005B6F11">
        <w:rPr>
          <w:rFonts w:ascii="Arial" w:hAnsi="Arial" w:cs="Arial"/>
          <w:b/>
          <w:sz w:val="18"/>
          <w:szCs w:val="18"/>
        </w:rPr>
        <w:t>αποκλειστικά</w:t>
      </w:r>
      <w:r>
        <w:rPr>
          <w:rFonts w:ascii="Arial" w:hAnsi="Arial" w:cs="Arial"/>
          <w:sz w:val="18"/>
          <w:szCs w:val="18"/>
        </w:rPr>
        <w:t xml:space="preserve"> και μόνο από τις επιδόσεις στα 1500μ. επιφάνεια.</w:t>
      </w:r>
    </w:p>
    <w:p w:rsidR="00A92D27" w:rsidRPr="00F742DB" w:rsidRDefault="00A92D27" w:rsidP="00A92D27">
      <w:pPr>
        <w:numPr>
          <w:ilvl w:val="0"/>
          <w:numId w:val="2"/>
        </w:numPr>
        <w:rPr>
          <w:rFonts w:ascii="Arial" w:eastAsia="Arial" w:hAnsi="Arial" w:cs="Arial"/>
          <w:b/>
          <w:sz w:val="18"/>
          <w:szCs w:val="18"/>
        </w:rPr>
      </w:pPr>
      <w:r w:rsidRPr="00F742DB">
        <w:rPr>
          <w:rFonts w:ascii="Arial" w:eastAsia="Arial" w:hAnsi="Arial" w:cs="Arial"/>
          <w:b/>
          <w:sz w:val="18"/>
          <w:szCs w:val="18"/>
        </w:rPr>
        <w:t xml:space="preserve">Κατόπιν αποφάσεως του Δ.Σ. της Κ.Ο.Ε. </w:t>
      </w:r>
      <w:r w:rsidR="004A4155">
        <w:rPr>
          <w:rFonts w:ascii="Arial" w:eastAsia="Arial" w:hAnsi="Arial" w:cs="Arial"/>
          <w:b/>
          <w:sz w:val="18"/>
          <w:szCs w:val="18"/>
        </w:rPr>
        <w:t xml:space="preserve">και </w:t>
      </w:r>
      <w:r w:rsidRPr="00F742DB">
        <w:rPr>
          <w:rFonts w:ascii="Arial" w:eastAsia="Arial" w:hAnsi="Arial" w:cs="Arial"/>
          <w:b/>
          <w:sz w:val="18"/>
          <w:szCs w:val="18"/>
        </w:rPr>
        <w:t xml:space="preserve">μόνο για την αγωνιστική χρονιά 2016 – 2017 θα ισχύουν: </w:t>
      </w:r>
    </w:p>
    <w:p w:rsidR="00A92D27" w:rsidRPr="00F742DB" w:rsidRDefault="00A92D27" w:rsidP="00A92D27">
      <w:pPr>
        <w:ind w:left="720"/>
        <w:rPr>
          <w:rFonts w:ascii="Arial" w:eastAsia="Arial" w:hAnsi="Arial" w:cs="Arial"/>
          <w:b/>
          <w:sz w:val="18"/>
          <w:szCs w:val="18"/>
        </w:rPr>
      </w:pPr>
      <w:r w:rsidRPr="00F742DB">
        <w:rPr>
          <w:rFonts w:ascii="Arial" w:eastAsia="Arial" w:hAnsi="Arial" w:cs="Arial"/>
          <w:b/>
          <w:sz w:val="18"/>
          <w:szCs w:val="18"/>
        </w:rPr>
        <w:t xml:space="preserve">Α) Στο Πανελλήνιο Πρωτάθλημα Κατηγοριών </w:t>
      </w:r>
      <w:r w:rsidR="00E43586">
        <w:rPr>
          <w:rFonts w:ascii="Arial" w:eastAsia="Arial" w:hAnsi="Arial" w:cs="Arial"/>
          <w:b/>
          <w:sz w:val="18"/>
          <w:szCs w:val="18"/>
        </w:rPr>
        <w:t xml:space="preserve">δεν έχουν δικαίωμα συμμετοχής </w:t>
      </w:r>
      <w:r w:rsidRPr="00F742DB">
        <w:rPr>
          <w:rFonts w:ascii="Arial" w:eastAsia="Arial" w:hAnsi="Arial" w:cs="Arial"/>
          <w:b/>
          <w:sz w:val="18"/>
          <w:szCs w:val="18"/>
        </w:rPr>
        <w:t xml:space="preserve">οι αθλητές και οι αθλήτριες που έχουν επιλεγεί από την </w:t>
      </w:r>
      <w:r w:rsidRPr="00F742DB">
        <w:rPr>
          <w:rFonts w:ascii="Arial" w:eastAsia="Arial" w:hAnsi="Arial" w:cs="Arial"/>
          <w:b/>
          <w:sz w:val="18"/>
          <w:szCs w:val="18"/>
          <w:lang w:val="en-US"/>
        </w:rPr>
        <w:t>CMAS</w:t>
      </w:r>
      <w:r w:rsidRPr="00F742DB">
        <w:rPr>
          <w:rFonts w:ascii="Arial" w:eastAsia="Arial" w:hAnsi="Arial" w:cs="Arial"/>
          <w:b/>
          <w:sz w:val="18"/>
          <w:szCs w:val="18"/>
        </w:rPr>
        <w:t xml:space="preserve"> να συμμετέχουν στα </w:t>
      </w:r>
      <w:r w:rsidRPr="00F742DB">
        <w:rPr>
          <w:rFonts w:ascii="Arial" w:eastAsia="Arial" w:hAnsi="Arial" w:cs="Arial"/>
          <w:b/>
          <w:sz w:val="18"/>
          <w:szCs w:val="18"/>
          <w:lang w:val="en-US"/>
        </w:rPr>
        <w:t>World</w:t>
      </w:r>
      <w:r w:rsidRPr="00F742DB">
        <w:rPr>
          <w:rFonts w:ascii="Arial" w:eastAsia="Arial" w:hAnsi="Arial" w:cs="Arial"/>
          <w:b/>
          <w:sz w:val="18"/>
          <w:szCs w:val="18"/>
        </w:rPr>
        <w:t xml:space="preserve"> </w:t>
      </w:r>
      <w:r w:rsidRPr="00F742DB">
        <w:rPr>
          <w:rFonts w:ascii="Arial" w:eastAsia="Arial" w:hAnsi="Arial" w:cs="Arial"/>
          <w:b/>
          <w:sz w:val="18"/>
          <w:szCs w:val="18"/>
          <w:lang w:val="en-US"/>
        </w:rPr>
        <w:t>Games</w:t>
      </w:r>
      <w:r w:rsidR="00E43586">
        <w:rPr>
          <w:rFonts w:ascii="Arial" w:eastAsia="Arial" w:hAnsi="Arial" w:cs="Arial"/>
          <w:b/>
          <w:sz w:val="18"/>
          <w:szCs w:val="18"/>
        </w:rPr>
        <w:t>.</w:t>
      </w:r>
      <w:r w:rsidRPr="00F742DB">
        <w:rPr>
          <w:rFonts w:ascii="Arial" w:eastAsia="Arial" w:hAnsi="Arial" w:cs="Arial"/>
          <w:b/>
          <w:sz w:val="18"/>
          <w:szCs w:val="18"/>
        </w:rPr>
        <w:t xml:space="preserve"> </w:t>
      </w:r>
    </w:p>
    <w:p w:rsidR="00F742DB" w:rsidRPr="00F742DB" w:rsidRDefault="00A92D27" w:rsidP="00A92D27">
      <w:pPr>
        <w:ind w:left="720"/>
        <w:rPr>
          <w:rFonts w:ascii="Arial" w:eastAsia="Arial" w:hAnsi="Arial" w:cs="Arial"/>
          <w:b/>
          <w:sz w:val="18"/>
          <w:szCs w:val="18"/>
        </w:rPr>
      </w:pPr>
      <w:r w:rsidRPr="00F742DB">
        <w:rPr>
          <w:rFonts w:ascii="Arial" w:eastAsia="Arial" w:hAnsi="Arial" w:cs="Arial"/>
          <w:b/>
          <w:sz w:val="18"/>
          <w:szCs w:val="18"/>
        </w:rPr>
        <w:t xml:space="preserve">Β) </w:t>
      </w:r>
      <w:r w:rsidR="00F742DB" w:rsidRPr="00F742DB">
        <w:rPr>
          <w:rFonts w:ascii="Arial" w:eastAsia="Arial" w:hAnsi="Arial" w:cs="Arial"/>
          <w:b/>
          <w:sz w:val="18"/>
          <w:szCs w:val="18"/>
        </w:rPr>
        <w:t>Στο Πανελλήνιο Πρωτάθλημα Κατηγοριών οι αθλητές και οι αθλήτριες που έχουν επιλεγεί να συμμετέχουν στο Παγκόσμιο Πρωτάθλημα Νέων – Νεανίδων έχουν δικαίωμα συμμετοχής ΜΟΝΟ σε τρία συνολικά αγωνίσματα.</w:t>
      </w:r>
    </w:p>
    <w:p w:rsidR="00F742DB" w:rsidRDefault="00F742DB" w:rsidP="00A92D27">
      <w:pPr>
        <w:ind w:left="720"/>
        <w:rPr>
          <w:rFonts w:ascii="Arial" w:eastAsia="Arial" w:hAnsi="Arial" w:cs="Arial"/>
          <w:sz w:val="18"/>
          <w:szCs w:val="18"/>
        </w:rPr>
      </w:pPr>
    </w:p>
    <w:p w:rsidR="004124BC" w:rsidRDefault="004124BC">
      <w:pPr>
        <w:rPr>
          <w:rFonts w:ascii="Arial" w:hAnsi="Arial" w:cs="Arial"/>
          <w:sz w:val="18"/>
          <w:szCs w:val="18"/>
        </w:rPr>
      </w:pPr>
      <w:r>
        <w:rPr>
          <w:rFonts w:ascii="Arial" w:eastAsia="Arial" w:hAnsi="Arial" w:cs="Arial"/>
          <w:sz w:val="18"/>
          <w:szCs w:val="18"/>
        </w:rPr>
        <w:t xml:space="preserve">                </w:t>
      </w:r>
    </w:p>
    <w:p w:rsidR="004124BC" w:rsidRDefault="004124BC">
      <w:pPr>
        <w:rPr>
          <w:rFonts w:ascii="Arial" w:hAnsi="Arial" w:cs="Arial"/>
          <w:sz w:val="18"/>
          <w:szCs w:val="18"/>
        </w:rPr>
      </w:pPr>
      <w:r>
        <w:rPr>
          <w:rFonts w:ascii="Arial" w:hAnsi="Arial" w:cs="Arial"/>
          <w:sz w:val="18"/>
          <w:szCs w:val="18"/>
        </w:rPr>
        <w:t>Επίσης για την επιλογή λαμβάνονται υπόψη και τα εξής:</w:t>
      </w:r>
    </w:p>
    <w:p w:rsidR="004124BC" w:rsidRDefault="004124BC">
      <w:pPr>
        <w:numPr>
          <w:ilvl w:val="0"/>
          <w:numId w:val="3"/>
        </w:numPr>
        <w:rPr>
          <w:rFonts w:ascii="Arial" w:hAnsi="Arial" w:cs="Arial"/>
          <w:sz w:val="18"/>
          <w:szCs w:val="18"/>
        </w:rPr>
      </w:pPr>
      <w:r>
        <w:rPr>
          <w:rFonts w:ascii="Arial" w:hAnsi="Arial" w:cs="Arial"/>
          <w:sz w:val="18"/>
          <w:szCs w:val="18"/>
        </w:rPr>
        <w:t xml:space="preserve">Το ενδιαφέρον, η συμπεριφορά και το ήθος που θα επιδεικνύει ο </w:t>
      </w:r>
      <w:r w:rsidR="009775D2">
        <w:rPr>
          <w:rFonts w:ascii="Arial" w:hAnsi="Arial" w:cs="Arial"/>
          <w:sz w:val="18"/>
          <w:szCs w:val="18"/>
        </w:rPr>
        <w:t>κολυμβητής</w:t>
      </w:r>
      <w:r>
        <w:rPr>
          <w:rFonts w:ascii="Arial" w:hAnsi="Arial" w:cs="Arial"/>
          <w:sz w:val="18"/>
          <w:szCs w:val="18"/>
        </w:rPr>
        <w:t>-</w:t>
      </w:r>
      <w:proofErr w:type="spellStart"/>
      <w:r>
        <w:rPr>
          <w:rFonts w:ascii="Arial" w:hAnsi="Arial" w:cs="Arial"/>
          <w:sz w:val="18"/>
          <w:szCs w:val="18"/>
        </w:rPr>
        <w:t>τρια</w:t>
      </w:r>
      <w:proofErr w:type="spellEnd"/>
      <w:r>
        <w:rPr>
          <w:rFonts w:ascii="Arial" w:hAnsi="Arial" w:cs="Arial"/>
          <w:sz w:val="18"/>
          <w:szCs w:val="18"/>
        </w:rPr>
        <w:t xml:space="preserve"> στην </w:t>
      </w:r>
      <w:proofErr w:type="spellStart"/>
      <w:r>
        <w:rPr>
          <w:rFonts w:ascii="Arial" w:hAnsi="Arial" w:cs="Arial"/>
          <w:sz w:val="18"/>
          <w:szCs w:val="18"/>
        </w:rPr>
        <w:t>προεθνική</w:t>
      </w:r>
      <w:proofErr w:type="spellEnd"/>
      <w:r>
        <w:rPr>
          <w:rFonts w:ascii="Arial" w:hAnsi="Arial" w:cs="Arial"/>
          <w:sz w:val="18"/>
          <w:szCs w:val="18"/>
        </w:rPr>
        <w:t xml:space="preserve"> ομάδα.</w:t>
      </w:r>
    </w:p>
    <w:p w:rsidR="004124BC" w:rsidRDefault="004124BC">
      <w:pPr>
        <w:numPr>
          <w:ilvl w:val="0"/>
          <w:numId w:val="3"/>
        </w:numPr>
        <w:rPr>
          <w:rFonts w:ascii="Arial" w:hAnsi="Arial" w:cs="Arial"/>
          <w:sz w:val="18"/>
          <w:szCs w:val="18"/>
        </w:rPr>
      </w:pPr>
      <w:r>
        <w:rPr>
          <w:rFonts w:ascii="Arial" w:hAnsi="Arial" w:cs="Arial"/>
          <w:sz w:val="18"/>
          <w:szCs w:val="18"/>
        </w:rPr>
        <w:t>Ο στόχος και ο σχεδιασμός της ομοσπονδίας για την συγκεκριμένη διοργάνωση.</w:t>
      </w:r>
    </w:p>
    <w:p w:rsidR="004124BC" w:rsidRDefault="004124BC">
      <w:pPr>
        <w:numPr>
          <w:ilvl w:val="0"/>
          <w:numId w:val="3"/>
        </w:numPr>
        <w:rPr>
          <w:rFonts w:ascii="Arial" w:hAnsi="Arial" w:cs="Arial"/>
          <w:sz w:val="18"/>
          <w:szCs w:val="18"/>
        </w:rPr>
      </w:pPr>
      <w:r>
        <w:rPr>
          <w:rFonts w:ascii="Arial" w:hAnsi="Arial" w:cs="Arial"/>
          <w:sz w:val="18"/>
          <w:szCs w:val="18"/>
        </w:rPr>
        <w:t>Η μέχρι τώρα παρουσία των κολυμβητών-τριών από προηγούμενες αποστολές τόσο στον αγωνιστικό όσο και στον πειθαρχικό τομέα.</w:t>
      </w:r>
    </w:p>
    <w:p w:rsidR="004124BC" w:rsidRDefault="004124BC">
      <w:pPr>
        <w:numPr>
          <w:ilvl w:val="0"/>
          <w:numId w:val="3"/>
        </w:numPr>
        <w:rPr>
          <w:rFonts w:ascii="Arial" w:hAnsi="Arial" w:cs="Arial"/>
          <w:sz w:val="18"/>
          <w:szCs w:val="18"/>
        </w:rPr>
      </w:pPr>
      <w:r>
        <w:rPr>
          <w:rFonts w:ascii="Arial" w:hAnsi="Arial" w:cs="Arial"/>
          <w:sz w:val="18"/>
          <w:szCs w:val="18"/>
        </w:rPr>
        <w:t>Η αγωνιστική κατάσταση των κολυμβητών-τριών λίγο πριν τις διεθνείς υποχρεώσεις.</w:t>
      </w:r>
    </w:p>
    <w:p w:rsidR="004124BC" w:rsidRDefault="004124BC">
      <w:pPr>
        <w:pStyle w:val="7"/>
        <w:ind w:right="-53"/>
        <w:rPr>
          <w:rFonts w:ascii="Arial" w:hAnsi="Arial" w:cs="Arial"/>
          <w:b w:val="0"/>
          <w:bCs w:val="0"/>
          <w:sz w:val="18"/>
          <w:szCs w:val="18"/>
        </w:rPr>
      </w:pPr>
      <w:bookmarkStart w:id="0" w:name="_%2525252525CE%2525252525A3%2525252525CE"/>
      <w:bookmarkEnd w:id="0"/>
    </w:p>
    <w:p w:rsidR="004124BC" w:rsidRDefault="004124BC">
      <w:pPr>
        <w:rPr>
          <w:rFonts w:ascii="Arial" w:hAnsi="Arial" w:cs="Arial"/>
          <w:sz w:val="18"/>
          <w:szCs w:val="18"/>
        </w:rPr>
      </w:pPr>
    </w:p>
    <w:p w:rsidR="00263098" w:rsidRDefault="00263098">
      <w:pPr>
        <w:rPr>
          <w:rFonts w:ascii="Arial" w:hAnsi="Arial" w:cs="Arial"/>
          <w:sz w:val="18"/>
          <w:szCs w:val="18"/>
        </w:rPr>
      </w:pPr>
    </w:p>
    <w:p w:rsidR="004124BC" w:rsidRDefault="004124BC">
      <w:pPr>
        <w:pStyle w:val="7"/>
        <w:ind w:right="-53"/>
        <w:jc w:val="center"/>
        <w:rPr>
          <w:rFonts w:ascii="Arial" w:hAnsi="Arial" w:cs="Arial"/>
          <w:sz w:val="18"/>
          <w:szCs w:val="18"/>
        </w:rPr>
      </w:pPr>
      <w:r>
        <w:rPr>
          <w:rFonts w:ascii="Arial" w:hAnsi="Arial" w:cs="Arial"/>
          <w:sz w:val="18"/>
          <w:szCs w:val="18"/>
          <w:u w:val="single"/>
        </w:rPr>
        <w:lastRenderedPageBreak/>
        <w:t>ΣΥΝΟΠΤΙΚΟ ΠΡΟΓΡΑΜΜΑ ΤΕΧΝΙΚΗΣ ΚΟΛΥΜΒΗΣΗΣ</w:t>
      </w:r>
    </w:p>
    <w:p w:rsidR="004124BC" w:rsidRDefault="004124BC">
      <w:pPr>
        <w:ind w:right="-53"/>
        <w:jc w:val="both"/>
        <w:rPr>
          <w:rFonts w:ascii="Arial" w:hAnsi="Arial" w:cs="Arial"/>
          <w:sz w:val="18"/>
          <w:szCs w:val="18"/>
        </w:rPr>
      </w:pPr>
    </w:p>
    <w:p w:rsidR="004124BC" w:rsidRDefault="004124BC">
      <w:pPr>
        <w:jc w:val="center"/>
        <w:rPr>
          <w:rFonts w:ascii="Arial" w:hAnsi="Arial" w:cs="Arial"/>
          <w:sz w:val="18"/>
          <w:szCs w:val="18"/>
        </w:rPr>
      </w:pPr>
      <w:r>
        <w:rPr>
          <w:rFonts w:ascii="Arial" w:hAnsi="Arial" w:cs="Arial"/>
          <w:b/>
          <w:sz w:val="18"/>
          <w:szCs w:val="18"/>
        </w:rPr>
        <w:t>ΑΓΩΝΙΣΤΙΚΕΣ ΕΚΔΗΛΩΣΕΙΣ Κ.Ο.Ε.</w:t>
      </w:r>
    </w:p>
    <w:p w:rsidR="004124BC" w:rsidRDefault="004124BC">
      <w:pPr>
        <w:tabs>
          <w:tab w:val="left" w:pos="3240"/>
        </w:tabs>
        <w:rPr>
          <w:rFonts w:ascii="Arial" w:hAnsi="Arial" w:cs="Arial"/>
          <w:sz w:val="18"/>
          <w:szCs w:val="18"/>
        </w:rPr>
      </w:pPr>
    </w:p>
    <w:p w:rsidR="00C92D7C" w:rsidRDefault="00C92D7C" w:rsidP="00C92D7C">
      <w:pPr>
        <w:tabs>
          <w:tab w:val="left" w:pos="3240"/>
        </w:tabs>
        <w:rPr>
          <w:rFonts w:ascii="Arial" w:hAnsi="Arial" w:cs="Arial"/>
          <w:sz w:val="18"/>
          <w:szCs w:val="18"/>
        </w:rPr>
      </w:pPr>
    </w:p>
    <w:p w:rsidR="00C92D7C" w:rsidRDefault="00C92D7C" w:rsidP="00C92D7C">
      <w:pPr>
        <w:rPr>
          <w:rFonts w:ascii="Arial" w:hAnsi="Arial" w:cs="Arial"/>
          <w:sz w:val="18"/>
          <w:szCs w:val="18"/>
        </w:rPr>
      </w:pPr>
      <w:r>
        <w:rPr>
          <w:rFonts w:ascii="Arial" w:hAnsi="Arial" w:cs="Arial"/>
          <w:b/>
          <w:bCs/>
          <w:sz w:val="18"/>
          <w:szCs w:val="18"/>
          <w:u w:val="single"/>
        </w:rPr>
        <w:t>Δεκέμβριος 2016</w:t>
      </w:r>
    </w:p>
    <w:p w:rsidR="00C92D7C" w:rsidRDefault="00C92D7C" w:rsidP="00C92D7C">
      <w:pPr>
        <w:rPr>
          <w:rFonts w:ascii="Arial" w:hAnsi="Arial" w:cs="Arial"/>
          <w:sz w:val="18"/>
          <w:szCs w:val="18"/>
        </w:rPr>
      </w:pPr>
      <w:r>
        <w:rPr>
          <w:rFonts w:ascii="Arial" w:hAnsi="Arial" w:cs="Arial"/>
          <w:sz w:val="18"/>
          <w:szCs w:val="18"/>
        </w:rPr>
        <w:t>11</w:t>
      </w:r>
      <w:r>
        <w:rPr>
          <w:rFonts w:ascii="Arial" w:hAnsi="Arial" w:cs="Arial"/>
          <w:sz w:val="18"/>
          <w:szCs w:val="18"/>
        </w:rPr>
        <w:tab/>
        <w:t>Ημερίδα Ορίων</w:t>
      </w:r>
      <w:r>
        <w:rPr>
          <w:rFonts w:ascii="Arial" w:hAnsi="Arial" w:cs="Arial"/>
          <w:sz w:val="18"/>
          <w:szCs w:val="18"/>
        </w:rPr>
        <w:tab/>
      </w:r>
      <w:r>
        <w:rPr>
          <w:rFonts w:ascii="Arial" w:hAnsi="Arial" w:cs="Arial"/>
          <w:sz w:val="18"/>
          <w:szCs w:val="18"/>
        </w:rPr>
        <w:tab/>
        <w:t>(Αθήνα-Περιφέρεια)</w:t>
      </w:r>
    </w:p>
    <w:p w:rsidR="00C92D7C" w:rsidRDefault="00C92D7C" w:rsidP="00C92D7C">
      <w:pPr>
        <w:rPr>
          <w:rFonts w:ascii="Arial" w:hAnsi="Arial" w:cs="Arial"/>
          <w:sz w:val="18"/>
          <w:szCs w:val="18"/>
        </w:rPr>
      </w:pPr>
    </w:p>
    <w:p w:rsidR="00C92D7C" w:rsidRDefault="00C92D7C" w:rsidP="00C92D7C">
      <w:pPr>
        <w:rPr>
          <w:rFonts w:ascii="Arial" w:hAnsi="Arial" w:cs="Arial"/>
          <w:sz w:val="18"/>
          <w:szCs w:val="18"/>
        </w:rPr>
      </w:pPr>
      <w:r>
        <w:rPr>
          <w:rFonts w:ascii="Arial" w:hAnsi="Arial" w:cs="Arial"/>
          <w:b/>
          <w:bCs/>
          <w:sz w:val="18"/>
          <w:szCs w:val="18"/>
          <w:u w:val="single"/>
        </w:rPr>
        <w:t>Ιανουάριος 2017</w:t>
      </w:r>
    </w:p>
    <w:p w:rsidR="00C92D7C" w:rsidRDefault="00C92D7C" w:rsidP="00C92D7C">
      <w:pPr>
        <w:rPr>
          <w:rFonts w:ascii="Arial" w:hAnsi="Arial" w:cs="Arial"/>
          <w:sz w:val="18"/>
          <w:szCs w:val="18"/>
        </w:rPr>
      </w:pPr>
      <w:r>
        <w:rPr>
          <w:rFonts w:ascii="Arial" w:hAnsi="Arial" w:cs="Arial"/>
          <w:sz w:val="18"/>
          <w:szCs w:val="18"/>
        </w:rPr>
        <w:t>15</w:t>
      </w:r>
      <w:r w:rsidRPr="00527578">
        <w:rPr>
          <w:rFonts w:ascii="Arial" w:hAnsi="Arial" w:cs="Arial"/>
          <w:sz w:val="18"/>
          <w:szCs w:val="18"/>
        </w:rPr>
        <w:t xml:space="preserve"> </w:t>
      </w:r>
      <w:r>
        <w:rPr>
          <w:rFonts w:ascii="Arial" w:hAnsi="Arial" w:cs="Arial"/>
          <w:sz w:val="18"/>
          <w:szCs w:val="18"/>
        </w:rPr>
        <w:tab/>
        <w:t>Ημερίδα Ορίων</w:t>
      </w:r>
      <w:r>
        <w:rPr>
          <w:rFonts w:ascii="Arial" w:hAnsi="Arial" w:cs="Arial"/>
          <w:sz w:val="18"/>
          <w:szCs w:val="18"/>
        </w:rPr>
        <w:tab/>
      </w:r>
      <w:r>
        <w:rPr>
          <w:rFonts w:ascii="Arial" w:hAnsi="Arial" w:cs="Arial"/>
          <w:sz w:val="18"/>
          <w:szCs w:val="18"/>
        </w:rPr>
        <w:tab/>
        <w:t>(Αθήνα-Περιφέρεια)</w:t>
      </w:r>
    </w:p>
    <w:p w:rsidR="00C92D7C" w:rsidRDefault="00C92D7C" w:rsidP="00C92D7C">
      <w:pPr>
        <w:rPr>
          <w:rFonts w:ascii="Arial" w:hAnsi="Arial" w:cs="Arial"/>
          <w:sz w:val="18"/>
          <w:szCs w:val="18"/>
        </w:rPr>
      </w:pPr>
    </w:p>
    <w:p w:rsidR="00C92D7C" w:rsidRDefault="00C92D7C" w:rsidP="00C92D7C">
      <w:pPr>
        <w:rPr>
          <w:rFonts w:ascii="Arial" w:hAnsi="Arial" w:cs="Arial"/>
          <w:sz w:val="18"/>
          <w:szCs w:val="18"/>
        </w:rPr>
      </w:pPr>
      <w:r>
        <w:rPr>
          <w:rFonts w:ascii="Arial" w:hAnsi="Arial" w:cs="Arial"/>
          <w:b/>
          <w:bCs/>
          <w:sz w:val="18"/>
          <w:szCs w:val="18"/>
          <w:u w:val="single"/>
        </w:rPr>
        <w:t>Φεβρουάριος 2017</w:t>
      </w:r>
    </w:p>
    <w:p w:rsidR="00C92D7C" w:rsidRDefault="00C92D7C" w:rsidP="00C92D7C">
      <w:pPr>
        <w:rPr>
          <w:rFonts w:ascii="Arial" w:hAnsi="Arial" w:cs="Arial"/>
          <w:sz w:val="18"/>
          <w:szCs w:val="18"/>
        </w:rPr>
      </w:pPr>
      <w:r>
        <w:rPr>
          <w:rFonts w:ascii="Arial" w:hAnsi="Arial" w:cs="Arial"/>
          <w:sz w:val="18"/>
          <w:szCs w:val="18"/>
        </w:rPr>
        <w:t xml:space="preserve">12 </w:t>
      </w:r>
      <w:r>
        <w:rPr>
          <w:rFonts w:ascii="Arial" w:hAnsi="Arial" w:cs="Arial"/>
          <w:sz w:val="18"/>
          <w:szCs w:val="18"/>
        </w:rPr>
        <w:tab/>
        <w:t>Ημερίδα Ορίων</w:t>
      </w:r>
      <w:r>
        <w:rPr>
          <w:rFonts w:ascii="Arial" w:hAnsi="Arial" w:cs="Arial"/>
          <w:sz w:val="18"/>
          <w:szCs w:val="18"/>
        </w:rPr>
        <w:tab/>
      </w:r>
      <w:r>
        <w:rPr>
          <w:rFonts w:ascii="Arial" w:hAnsi="Arial" w:cs="Arial"/>
          <w:sz w:val="18"/>
          <w:szCs w:val="18"/>
        </w:rPr>
        <w:tab/>
        <w:t>(Αθήνα-Περιφέρεια)</w:t>
      </w:r>
    </w:p>
    <w:p w:rsidR="00C92D7C" w:rsidRDefault="00C92D7C" w:rsidP="00C92D7C">
      <w:pPr>
        <w:rPr>
          <w:rFonts w:ascii="Arial" w:hAnsi="Arial" w:cs="Arial"/>
          <w:sz w:val="18"/>
          <w:szCs w:val="18"/>
        </w:rPr>
      </w:pPr>
    </w:p>
    <w:p w:rsidR="00C92D7C" w:rsidRDefault="00C92D7C" w:rsidP="00C92D7C">
      <w:pPr>
        <w:rPr>
          <w:rFonts w:ascii="Arial" w:hAnsi="Arial" w:cs="Arial"/>
          <w:sz w:val="18"/>
          <w:szCs w:val="18"/>
        </w:rPr>
      </w:pPr>
      <w:r>
        <w:rPr>
          <w:rFonts w:ascii="Arial" w:hAnsi="Arial" w:cs="Arial"/>
          <w:b/>
          <w:bCs/>
          <w:sz w:val="18"/>
          <w:szCs w:val="18"/>
          <w:u w:val="single"/>
        </w:rPr>
        <w:t>Μάρτιος 2017</w:t>
      </w:r>
    </w:p>
    <w:p w:rsidR="00C92D7C" w:rsidRPr="00690838" w:rsidRDefault="00C92D7C" w:rsidP="00C92D7C">
      <w:pPr>
        <w:rPr>
          <w:rFonts w:ascii="Arial" w:hAnsi="Arial" w:cs="Arial"/>
          <w:sz w:val="18"/>
          <w:szCs w:val="18"/>
        </w:rPr>
      </w:pPr>
      <w:r w:rsidRPr="00690838">
        <w:rPr>
          <w:rFonts w:ascii="Arial" w:hAnsi="Arial" w:cs="Arial"/>
          <w:sz w:val="18"/>
          <w:szCs w:val="18"/>
        </w:rPr>
        <w:t>11 -12</w:t>
      </w:r>
      <w:r w:rsidRPr="00690838">
        <w:tab/>
      </w:r>
      <w:r w:rsidRPr="00690838">
        <w:rPr>
          <w:rFonts w:ascii="Arial" w:hAnsi="Arial" w:cs="Arial"/>
          <w:sz w:val="18"/>
          <w:szCs w:val="18"/>
        </w:rPr>
        <w:t>Χειμερινοί  Αγώνες</w:t>
      </w:r>
      <w:r w:rsidRPr="00690838">
        <w:rPr>
          <w:rFonts w:ascii="Arial" w:hAnsi="Arial" w:cs="Arial"/>
          <w:sz w:val="18"/>
          <w:szCs w:val="18"/>
        </w:rPr>
        <w:tab/>
        <w:t>(Ν. Ελλάδας)*</w:t>
      </w:r>
    </w:p>
    <w:p w:rsidR="00C92D7C" w:rsidRPr="00690838" w:rsidRDefault="00C92D7C" w:rsidP="00C92D7C">
      <w:pPr>
        <w:rPr>
          <w:rFonts w:ascii="Arial" w:hAnsi="Arial" w:cs="Arial"/>
          <w:sz w:val="18"/>
          <w:szCs w:val="18"/>
        </w:rPr>
      </w:pPr>
      <w:r w:rsidRPr="00690838">
        <w:rPr>
          <w:rFonts w:ascii="Arial" w:hAnsi="Arial" w:cs="Arial"/>
          <w:sz w:val="18"/>
          <w:szCs w:val="18"/>
        </w:rPr>
        <w:t>18 – 19</w:t>
      </w:r>
      <w:r w:rsidRPr="00690838">
        <w:rPr>
          <w:rFonts w:ascii="Arial" w:hAnsi="Arial" w:cs="Arial"/>
          <w:sz w:val="18"/>
          <w:szCs w:val="18"/>
        </w:rPr>
        <w:tab/>
        <w:t>Χειμερινοί Αγώνες</w:t>
      </w:r>
      <w:r w:rsidRPr="00690838">
        <w:rPr>
          <w:rFonts w:ascii="Arial" w:hAnsi="Arial" w:cs="Arial"/>
          <w:sz w:val="18"/>
          <w:szCs w:val="18"/>
        </w:rPr>
        <w:tab/>
        <w:t>(Β. Ελλάδας)*</w:t>
      </w:r>
    </w:p>
    <w:p w:rsidR="00C92D7C" w:rsidRDefault="00C92D7C" w:rsidP="00C92D7C">
      <w:pPr>
        <w:rPr>
          <w:rFonts w:ascii="Arial" w:hAnsi="Arial" w:cs="Arial"/>
          <w:color w:val="FF0000"/>
          <w:sz w:val="18"/>
          <w:szCs w:val="18"/>
        </w:rPr>
      </w:pPr>
    </w:p>
    <w:p w:rsidR="00C92D7C" w:rsidRDefault="00C92D7C" w:rsidP="00C92D7C">
      <w:pPr>
        <w:rPr>
          <w:rFonts w:ascii="Arial" w:hAnsi="Arial" w:cs="Arial"/>
          <w:sz w:val="18"/>
          <w:szCs w:val="18"/>
        </w:rPr>
      </w:pPr>
      <w:r>
        <w:rPr>
          <w:rFonts w:ascii="Arial" w:hAnsi="Arial" w:cs="Arial"/>
          <w:b/>
          <w:bCs/>
          <w:sz w:val="18"/>
          <w:szCs w:val="18"/>
          <w:u w:val="single"/>
        </w:rPr>
        <w:t>Απρίλιος 2017</w:t>
      </w:r>
    </w:p>
    <w:p w:rsidR="00C92D7C" w:rsidRDefault="00C92D7C" w:rsidP="00C92D7C">
      <w:pPr>
        <w:rPr>
          <w:rFonts w:ascii="Arial" w:hAnsi="Arial" w:cs="Arial"/>
          <w:sz w:val="18"/>
          <w:szCs w:val="18"/>
        </w:rPr>
      </w:pPr>
      <w:r>
        <w:rPr>
          <w:rFonts w:ascii="Arial" w:hAnsi="Arial" w:cs="Arial"/>
          <w:sz w:val="18"/>
          <w:szCs w:val="18"/>
        </w:rPr>
        <w:t>9</w:t>
      </w:r>
      <w:bookmarkStart w:id="1" w:name="_GoBack"/>
      <w:bookmarkEnd w:id="1"/>
      <w:r>
        <w:rPr>
          <w:rFonts w:ascii="Arial" w:hAnsi="Arial" w:cs="Arial"/>
          <w:sz w:val="18"/>
          <w:szCs w:val="18"/>
        </w:rPr>
        <w:tab/>
        <w:t>Ημερίδα Ορίων</w:t>
      </w:r>
      <w:r>
        <w:rPr>
          <w:rFonts w:ascii="Arial" w:hAnsi="Arial" w:cs="Arial"/>
          <w:sz w:val="18"/>
          <w:szCs w:val="18"/>
        </w:rPr>
        <w:tab/>
      </w:r>
      <w:r>
        <w:rPr>
          <w:rFonts w:ascii="Arial" w:hAnsi="Arial" w:cs="Arial"/>
          <w:sz w:val="18"/>
          <w:szCs w:val="18"/>
        </w:rPr>
        <w:tab/>
        <w:t>(Αθήνα-Περιφέρεια)</w:t>
      </w:r>
    </w:p>
    <w:p w:rsidR="00C92D7C" w:rsidRDefault="00C92D7C" w:rsidP="00C92D7C">
      <w:pPr>
        <w:rPr>
          <w:rFonts w:ascii="Arial" w:hAnsi="Arial" w:cs="Arial"/>
          <w:sz w:val="18"/>
          <w:szCs w:val="18"/>
        </w:rPr>
      </w:pPr>
    </w:p>
    <w:p w:rsidR="00C92D7C" w:rsidRDefault="00C92D7C" w:rsidP="00C92D7C">
      <w:pPr>
        <w:rPr>
          <w:rFonts w:ascii="Arial" w:hAnsi="Arial" w:cs="Arial"/>
          <w:sz w:val="18"/>
          <w:szCs w:val="18"/>
        </w:rPr>
      </w:pPr>
      <w:proofErr w:type="spellStart"/>
      <w:r>
        <w:rPr>
          <w:rFonts w:ascii="Arial" w:hAnsi="Arial" w:cs="Arial"/>
          <w:b/>
          <w:bCs/>
          <w:sz w:val="18"/>
          <w:szCs w:val="18"/>
          <w:u w:val="single"/>
        </w:rPr>
        <w:t>Μαϊος</w:t>
      </w:r>
      <w:proofErr w:type="spellEnd"/>
      <w:r>
        <w:rPr>
          <w:rFonts w:ascii="Arial" w:hAnsi="Arial" w:cs="Arial"/>
          <w:b/>
          <w:bCs/>
          <w:sz w:val="18"/>
          <w:szCs w:val="18"/>
          <w:u w:val="single"/>
        </w:rPr>
        <w:t xml:space="preserve"> 2017</w:t>
      </w:r>
    </w:p>
    <w:p w:rsidR="00C92D7C" w:rsidRDefault="00C92D7C" w:rsidP="00C92D7C">
      <w:pPr>
        <w:rPr>
          <w:rFonts w:ascii="Arial" w:hAnsi="Arial" w:cs="Arial"/>
          <w:sz w:val="18"/>
          <w:szCs w:val="18"/>
        </w:rPr>
      </w:pPr>
      <w:r>
        <w:rPr>
          <w:rFonts w:ascii="Arial" w:hAnsi="Arial" w:cs="Arial"/>
          <w:sz w:val="18"/>
          <w:szCs w:val="18"/>
        </w:rPr>
        <w:t xml:space="preserve">5 – 7 </w:t>
      </w:r>
      <w:r>
        <w:rPr>
          <w:rFonts w:ascii="Arial" w:hAnsi="Arial" w:cs="Arial"/>
          <w:sz w:val="18"/>
          <w:szCs w:val="18"/>
        </w:rPr>
        <w:tab/>
        <w:t>Πανελλήνιο Πρωτάθλημα ΟΠΕΝ κατηγορίας*</w:t>
      </w:r>
    </w:p>
    <w:p w:rsidR="00C92D7C" w:rsidRDefault="00C92D7C" w:rsidP="00C92D7C">
      <w:pPr>
        <w:rPr>
          <w:rFonts w:ascii="Arial" w:hAnsi="Arial" w:cs="Arial"/>
          <w:sz w:val="18"/>
          <w:szCs w:val="18"/>
        </w:rPr>
      </w:pPr>
    </w:p>
    <w:p w:rsidR="00C92D7C" w:rsidRDefault="00C92D7C" w:rsidP="00C92D7C">
      <w:pPr>
        <w:rPr>
          <w:rFonts w:ascii="Arial" w:hAnsi="Arial" w:cs="Arial"/>
          <w:sz w:val="18"/>
          <w:szCs w:val="18"/>
        </w:rPr>
      </w:pPr>
      <w:r>
        <w:rPr>
          <w:rFonts w:ascii="Arial" w:hAnsi="Arial" w:cs="Arial"/>
          <w:b/>
          <w:bCs/>
          <w:sz w:val="18"/>
          <w:szCs w:val="18"/>
          <w:u w:val="single"/>
        </w:rPr>
        <w:t>Ιούνιος 2017</w:t>
      </w:r>
    </w:p>
    <w:p w:rsidR="00C92D7C" w:rsidRDefault="00C92D7C" w:rsidP="00C92D7C">
      <w:pPr>
        <w:rPr>
          <w:rFonts w:ascii="Arial" w:hAnsi="Arial" w:cs="Arial"/>
          <w:sz w:val="18"/>
          <w:szCs w:val="18"/>
        </w:rPr>
      </w:pPr>
      <w:r>
        <w:rPr>
          <w:rFonts w:ascii="Arial" w:hAnsi="Arial" w:cs="Arial"/>
          <w:sz w:val="18"/>
          <w:szCs w:val="18"/>
        </w:rPr>
        <w:t>11</w:t>
      </w:r>
      <w:r>
        <w:rPr>
          <w:rFonts w:ascii="Arial" w:hAnsi="Arial" w:cs="Arial"/>
          <w:sz w:val="18"/>
          <w:szCs w:val="18"/>
        </w:rPr>
        <w:tab/>
        <w:t xml:space="preserve"> Διασυλλογικές Ημερίδες Ορίων</w:t>
      </w:r>
      <w:r>
        <w:rPr>
          <w:rFonts w:ascii="Arial" w:hAnsi="Arial" w:cs="Arial"/>
          <w:sz w:val="18"/>
          <w:szCs w:val="18"/>
        </w:rPr>
        <w:tab/>
        <w:t>(Αθήνα-Περιφέρεια)</w:t>
      </w:r>
    </w:p>
    <w:p w:rsidR="00C92D7C" w:rsidRDefault="00C92D7C" w:rsidP="00C92D7C">
      <w:pPr>
        <w:rPr>
          <w:rFonts w:ascii="Arial" w:hAnsi="Arial" w:cs="Arial"/>
          <w:sz w:val="18"/>
          <w:szCs w:val="18"/>
        </w:rPr>
      </w:pPr>
    </w:p>
    <w:p w:rsidR="00C92D7C" w:rsidRDefault="00C92D7C" w:rsidP="00C92D7C">
      <w:pPr>
        <w:rPr>
          <w:rFonts w:ascii="Arial" w:eastAsia="Arial" w:hAnsi="Arial" w:cs="Arial"/>
          <w:sz w:val="18"/>
          <w:szCs w:val="18"/>
        </w:rPr>
      </w:pPr>
      <w:r>
        <w:rPr>
          <w:rFonts w:ascii="Arial" w:hAnsi="Arial" w:cs="Arial"/>
          <w:b/>
          <w:bCs/>
          <w:sz w:val="18"/>
          <w:szCs w:val="18"/>
          <w:u w:val="single"/>
        </w:rPr>
        <w:t>Ιούλιος 2017</w:t>
      </w:r>
    </w:p>
    <w:p w:rsidR="00C92D7C" w:rsidRDefault="00C92D7C" w:rsidP="00C92D7C">
      <w:pPr>
        <w:rPr>
          <w:rFonts w:ascii="Arial" w:hAnsi="Arial" w:cs="Arial"/>
          <w:sz w:val="18"/>
          <w:szCs w:val="18"/>
        </w:rPr>
      </w:pPr>
      <w:r>
        <w:rPr>
          <w:rFonts w:ascii="Arial" w:eastAsia="Arial" w:hAnsi="Arial" w:cs="Arial"/>
          <w:sz w:val="18"/>
          <w:szCs w:val="18"/>
        </w:rPr>
        <w:t>13</w:t>
      </w:r>
      <w:r w:rsidRPr="00307184">
        <w:rPr>
          <w:rFonts w:ascii="Arial" w:eastAsia="Arial" w:hAnsi="Arial" w:cs="Arial"/>
          <w:sz w:val="18"/>
          <w:szCs w:val="18"/>
        </w:rPr>
        <w:t xml:space="preserve"> </w:t>
      </w:r>
      <w:r>
        <w:rPr>
          <w:rFonts w:ascii="Arial" w:eastAsia="Arial" w:hAnsi="Arial" w:cs="Arial"/>
          <w:sz w:val="18"/>
          <w:szCs w:val="18"/>
        </w:rPr>
        <w:t>–</w:t>
      </w:r>
      <w:r w:rsidRPr="00307184">
        <w:rPr>
          <w:rFonts w:ascii="Arial" w:eastAsia="Arial" w:hAnsi="Arial" w:cs="Arial"/>
          <w:sz w:val="18"/>
          <w:szCs w:val="18"/>
        </w:rPr>
        <w:t xml:space="preserve"> </w:t>
      </w:r>
      <w:r>
        <w:rPr>
          <w:rFonts w:ascii="Arial" w:eastAsia="Arial" w:hAnsi="Arial" w:cs="Arial"/>
          <w:sz w:val="18"/>
          <w:szCs w:val="18"/>
        </w:rPr>
        <w:t>16</w:t>
      </w:r>
      <w:r>
        <w:rPr>
          <w:rFonts w:ascii="Arial" w:eastAsia="Arial" w:hAnsi="Arial" w:cs="Arial"/>
          <w:sz w:val="18"/>
          <w:szCs w:val="18"/>
        </w:rPr>
        <w:tab/>
      </w:r>
      <w:r>
        <w:rPr>
          <w:rFonts w:ascii="Arial" w:hAnsi="Arial" w:cs="Arial"/>
          <w:sz w:val="18"/>
          <w:szCs w:val="18"/>
        </w:rPr>
        <w:t>Πανελλήνιο Πρωτάθλημα Κατηγοριών</w:t>
      </w:r>
    </w:p>
    <w:p w:rsidR="00C92D7C" w:rsidRDefault="00C92D7C" w:rsidP="00C92D7C">
      <w:pPr>
        <w:rPr>
          <w:rFonts w:ascii="Arial" w:hAnsi="Arial" w:cs="Arial"/>
          <w:sz w:val="18"/>
          <w:szCs w:val="18"/>
        </w:rPr>
      </w:pPr>
    </w:p>
    <w:p w:rsidR="00C92D7C" w:rsidRDefault="00C92D7C" w:rsidP="00C92D7C">
      <w:pPr>
        <w:rPr>
          <w:rFonts w:ascii="Arial" w:hAnsi="Arial" w:cs="Arial"/>
          <w:sz w:val="18"/>
          <w:szCs w:val="18"/>
        </w:rPr>
      </w:pPr>
      <w:r>
        <w:rPr>
          <w:rFonts w:ascii="Arial" w:hAnsi="Arial" w:cs="Arial"/>
          <w:sz w:val="18"/>
          <w:szCs w:val="18"/>
        </w:rPr>
        <w:t xml:space="preserve">* </w:t>
      </w:r>
      <w:r w:rsidR="00D639CC">
        <w:rPr>
          <w:rFonts w:ascii="Arial" w:hAnsi="Arial" w:cs="Arial"/>
          <w:sz w:val="18"/>
          <w:szCs w:val="18"/>
        </w:rPr>
        <w:t>Αγώνες</w:t>
      </w:r>
      <w:r>
        <w:rPr>
          <w:rFonts w:ascii="Arial" w:hAnsi="Arial" w:cs="Arial"/>
          <w:sz w:val="18"/>
          <w:szCs w:val="18"/>
        </w:rPr>
        <w:t xml:space="preserve"> πρόκρισης για την Εθνική ομάδα</w:t>
      </w:r>
    </w:p>
    <w:p w:rsidR="00C92D7C" w:rsidRDefault="00C92D7C" w:rsidP="00C92D7C">
      <w:pPr>
        <w:rPr>
          <w:rFonts w:ascii="Arial" w:hAnsi="Arial" w:cs="Arial"/>
          <w:sz w:val="18"/>
          <w:szCs w:val="18"/>
        </w:rPr>
      </w:pPr>
    </w:p>
    <w:p w:rsidR="00C92D7C" w:rsidRDefault="00C92D7C" w:rsidP="00C92D7C">
      <w:pPr>
        <w:jc w:val="center"/>
        <w:rPr>
          <w:rFonts w:ascii="Arial" w:hAnsi="Arial" w:cs="Arial"/>
          <w:b/>
          <w:sz w:val="18"/>
          <w:szCs w:val="18"/>
          <w:u w:val="single"/>
        </w:rPr>
      </w:pPr>
      <w:r>
        <w:rPr>
          <w:rFonts w:ascii="Arial" w:hAnsi="Arial" w:cs="Arial"/>
          <w:b/>
          <w:sz w:val="18"/>
          <w:szCs w:val="18"/>
        </w:rPr>
        <w:t>ΔΙΕΘΝΕΙΣ ΔΙΟΡΓΑΝΩΣΕΙΣ</w:t>
      </w:r>
    </w:p>
    <w:p w:rsidR="00C92D7C" w:rsidRDefault="00C92D7C" w:rsidP="00C92D7C">
      <w:pPr>
        <w:rPr>
          <w:rFonts w:ascii="Arial" w:hAnsi="Arial" w:cs="Arial"/>
          <w:b/>
          <w:sz w:val="18"/>
          <w:szCs w:val="18"/>
          <w:u w:val="single"/>
        </w:rPr>
      </w:pPr>
      <w:r>
        <w:rPr>
          <w:rFonts w:ascii="Arial" w:hAnsi="Arial" w:cs="Arial"/>
          <w:b/>
          <w:sz w:val="18"/>
          <w:szCs w:val="18"/>
          <w:u w:val="single"/>
        </w:rPr>
        <w:t>Απρίλιος 2017</w:t>
      </w:r>
    </w:p>
    <w:p w:rsidR="00C92D7C" w:rsidRPr="00405924" w:rsidRDefault="00C92D7C" w:rsidP="00C92D7C">
      <w:pPr>
        <w:rPr>
          <w:rFonts w:ascii="Arial" w:hAnsi="Arial" w:cs="Arial"/>
          <w:sz w:val="18"/>
          <w:szCs w:val="18"/>
        </w:rPr>
      </w:pPr>
      <w:r>
        <w:rPr>
          <w:rFonts w:ascii="Arial" w:hAnsi="Arial" w:cs="Arial"/>
          <w:sz w:val="18"/>
          <w:szCs w:val="18"/>
        </w:rPr>
        <w:t>24-25</w:t>
      </w:r>
      <w:r>
        <w:rPr>
          <w:rFonts w:ascii="Arial" w:hAnsi="Arial" w:cs="Arial"/>
          <w:sz w:val="18"/>
          <w:szCs w:val="18"/>
        </w:rPr>
        <w:tab/>
        <w:t xml:space="preserve">Διεθνείς </w:t>
      </w:r>
      <w:proofErr w:type="spellStart"/>
      <w:r>
        <w:rPr>
          <w:rFonts w:ascii="Arial" w:hAnsi="Arial" w:cs="Arial"/>
          <w:sz w:val="18"/>
          <w:szCs w:val="18"/>
        </w:rPr>
        <w:t>Πανεπιστημιάδα</w:t>
      </w:r>
      <w:proofErr w:type="spellEnd"/>
      <w:r>
        <w:rPr>
          <w:rFonts w:ascii="Arial" w:hAnsi="Arial" w:cs="Arial"/>
          <w:sz w:val="18"/>
          <w:szCs w:val="18"/>
        </w:rPr>
        <w:tab/>
        <w:t>Ανδρών – Γυναικών ( ‘</w:t>
      </w:r>
      <w:proofErr w:type="spellStart"/>
      <w:r>
        <w:rPr>
          <w:rFonts w:ascii="Arial" w:hAnsi="Arial" w:cs="Arial"/>
          <w:sz w:val="18"/>
          <w:szCs w:val="18"/>
        </w:rPr>
        <w:t>Ολστιν</w:t>
      </w:r>
      <w:proofErr w:type="spellEnd"/>
      <w:r>
        <w:rPr>
          <w:rFonts w:ascii="Arial" w:hAnsi="Arial" w:cs="Arial"/>
          <w:sz w:val="18"/>
          <w:szCs w:val="18"/>
        </w:rPr>
        <w:t xml:space="preserve"> - Πολωνία)</w:t>
      </w:r>
    </w:p>
    <w:p w:rsidR="00C92D7C" w:rsidRDefault="00C92D7C" w:rsidP="00C92D7C">
      <w:pPr>
        <w:rPr>
          <w:rFonts w:ascii="Arial" w:hAnsi="Arial" w:cs="Arial"/>
          <w:b/>
          <w:sz w:val="18"/>
          <w:szCs w:val="18"/>
          <w:u w:val="single"/>
        </w:rPr>
      </w:pPr>
    </w:p>
    <w:p w:rsidR="00C92D7C" w:rsidRDefault="00C92D7C" w:rsidP="00C92D7C">
      <w:pPr>
        <w:rPr>
          <w:rFonts w:ascii="Arial" w:hAnsi="Arial" w:cs="Arial"/>
          <w:sz w:val="18"/>
          <w:szCs w:val="18"/>
        </w:rPr>
      </w:pPr>
      <w:r>
        <w:rPr>
          <w:rFonts w:ascii="Arial" w:hAnsi="Arial" w:cs="Arial"/>
          <w:b/>
          <w:sz w:val="18"/>
          <w:szCs w:val="18"/>
          <w:u w:val="single"/>
        </w:rPr>
        <w:t>Ιούλιος  2017</w:t>
      </w:r>
    </w:p>
    <w:p w:rsidR="00C92D7C" w:rsidRDefault="00C92D7C" w:rsidP="00C92D7C">
      <w:pPr>
        <w:rPr>
          <w:rFonts w:ascii="Arial" w:hAnsi="Arial" w:cs="Arial"/>
          <w:sz w:val="18"/>
          <w:szCs w:val="18"/>
        </w:rPr>
      </w:pPr>
      <w:r>
        <w:rPr>
          <w:rFonts w:ascii="Arial" w:hAnsi="Arial" w:cs="Arial"/>
          <w:sz w:val="18"/>
          <w:szCs w:val="18"/>
        </w:rPr>
        <w:t>2 – 7</w:t>
      </w:r>
      <w:r>
        <w:rPr>
          <w:rFonts w:ascii="Arial" w:hAnsi="Arial" w:cs="Arial"/>
          <w:sz w:val="18"/>
          <w:szCs w:val="18"/>
        </w:rPr>
        <w:tab/>
        <w:t xml:space="preserve">Ευρωπαϊκοί αγώνες </w:t>
      </w:r>
      <w:r>
        <w:rPr>
          <w:rFonts w:ascii="Arial" w:hAnsi="Arial" w:cs="Arial"/>
          <w:sz w:val="18"/>
          <w:szCs w:val="18"/>
        </w:rPr>
        <w:tab/>
        <w:t>Ανδρών – Γυναικών (</w:t>
      </w:r>
      <w:proofErr w:type="spellStart"/>
      <w:r>
        <w:rPr>
          <w:rFonts w:ascii="Arial" w:hAnsi="Arial" w:cs="Arial"/>
          <w:sz w:val="18"/>
          <w:szCs w:val="18"/>
        </w:rPr>
        <w:t>Βρότσλαβ</w:t>
      </w:r>
      <w:proofErr w:type="spellEnd"/>
      <w:r>
        <w:rPr>
          <w:rFonts w:ascii="Arial" w:hAnsi="Arial" w:cs="Arial"/>
          <w:sz w:val="18"/>
          <w:szCs w:val="18"/>
        </w:rPr>
        <w:t xml:space="preserve"> - Πολωνία)</w:t>
      </w:r>
    </w:p>
    <w:p w:rsidR="00C92D7C" w:rsidRPr="000855C2" w:rsidRDefault="00C92D7C" w:rsidP="00C92D7C">
      <w:pPr>
        <w:rPr>
          <w:rFonts w:ascii="Arial" w:hAnsi="Arial" w:cs="Arial"/>
          <w:sz w:val="18"/>
          <w:szCs w:val="18"/>
        </w:rPr>
      </w:pPr>
      <w:r w:rsidRPr="000855C2">
        <w:rPr>
          <w:rFonts w:ascii="Arial" w:hAnsi="Arial" w:cs="Arial"/>
          <w:sz w:val="18"/>
          <w:szCs w:val="18"/>
        </w:rPr>
        <w:t xml:space="preserve">21 – 22  </w:t>
      </w:r>
      <w:r>
        <w:rPr>
          <w:rFonts w:ascii="Arial" w:hAnsi="Arial" w:cs="Arial"/>
          <w:sz w:val="18"/>
          <w:szCs w:val="18"/>
          <w:lang w:val="en-US"/>
        </w:rPr>
        <w:t>World</w:t>
      </w:r>
      <w:r w:rsidRPr="000855C2">
        <w:rPr>
          <w:rFonts w:ascii="Arial" w:hAnsi="Arial" w:cs="Arial"/>
          <w:sz w:val="18"/>
          <w:szCs w:val="18"/>
        </w:rPr>
        <w:t xml:space="preserve"> </w:t>
      </w:r>
      <w:r>
        <w:rPr>
          <w:rFonts w:ascii="Arial" w:hAnsi="Arial" w:cs="Arial"/>
          <w:sz w:val="18"/>
          <w:szCs w:val="18"/>
          <w:lang w:val="en-US"/>
        </w:rPr>
        <w:t>Games</w:t>
      </w:r>
      <w:r w:rsidRPr="000855C2">
        <w:rPr>
          <w:rFonts w:ascii="Arial" w:hAnsi="Arial" w:cs="Arial"/>
          <w:sz w:val="18"/>
          <w:szCs w:val="18"/>
        </w:rPr>
        <w:tab/>
      </w:r>
      <w:r w:rsidRPr="000855C2">
        <w:rPr>
          <w:rFonts w:ascii="Arial" w:hAnsi="Arial" w:cs="Arial"/>
          <w:sz w:val="18"/>
          <w:szCs w:val="18"/>
        </w:rPr>
        <w:tab/>
      </w:r>
      <w:r>
        <w:rPr>
          <w:rFonts w:ascii="Arial" w:hAnsi="Arial" w:cs="Arial"/>
          <w:sz w:val="18"/>
          <w:szCs w:val="18"/>
        </w:rPr>
        <w:t>Ανδρών - Γυναικών</w:t>
      </w:r>
      <w:r w:rsidRPr="000855C2">
        <w:rPr>
          <w:rFonts w:ascii="Arial" w:hAnsi="Arial" w:cs="Arial"/>
          <w:sz w:val="18"/>
          <w:szCs w:val="18"/>
        </w:rPr>
        <w:t xml:space="preserve">  (</w:t>
      </w:r>
      <w:proofErr w:type="spellStart"/>
      <w:r>
        <w:rPr>
          <w:rFonts w:ascii="Arial" w:hAnsi="Arial" w:cs="Arial"/>
          <w:sz w:val="18"/>
          <w:szCs w:val="18"/>
        </w:rPr>
        <w:t>Βρότσλαβ</w:t>
      </w:r>
      <w:proofErr w:type="spellEnd"/>
      <w:r w:rsidRPr="000855C2">
        <w:rPr>
          <w:rFonts w:ascii="Arial" w:hAnsi="Arial" w:cs="Arial"/>
          <w:sz w:val="18"/>
          <w:szCs w:val="18"/>
        </w:rPr>
        <w:t xml:space="preserve"> – </w:t>
      </w:r>
      <w:r>
        <w:rPr>
          <w:rFonts w:ascii="Arial" w:hAnsi="Arial" w:cs="Arial"/>
          <w:sz w:val="18"/>
          <w:szCs w:val="18"/>
        </w:rPr>
        <w:t>Πολωνία</w:t>
      </w:r>
      <w:r w:rsidRPr="000855C2">
        <w:rPr>
          <w:rFonts w:ascii="Arial" w:hAnsi="Arial" w:cs="Arial"/>
          <w:sz w:val="18"/>
          <w:szCs w:val="18"/>
        </w:rPr>
        <w:t>)</w:t>
      </w:r>
    </w:p>
    <w:p w:rsidR="00C92D7C" w:rsidRPr="000855C2" w:rsidRDefault="00C92D7C" w:rsidP="00C92D7C">
      <w:pPr>
        <w:rPr>
          <w:rFonts w:ascii="Arial" w:hAnsi="Arial" w:cs="Arial"/>
          <w:sz w:val="18"/>
          <w:szCs w:val="18"/>
        </w:rPr>
      </w:pPr>
    </w:p>
    <w:p w:rsidR="00C92D7C" w:rsidRPr="00CE441A" w:rsidRDefault="00C92D7C" w:rsidP="00C92D7C">
      <w:pPr>
        <w:rPr>
          <w:rFonts w:ascii="Arial" w:hAnsi="Arial" w:cs="Arial"/>
          <w:b/>
          <w:sz w:val="18"/>
          <w:szCs w:val="18"/>
          <w:u w:val="single"/>
        </w:rPr>
      </w:pPr>
      <w:r>
        <w:rPr>
          <w:rFonts w:ascii="Arial" w:hAnsi="Arial" w:cs="Arial"/>
          <w:b/>
          <w:sz w:val="18"/>
          <w:szCs w:val="18"/>
          <w:u w:val="single"/>
        </w:rPr>
        <w:t>Αύγουστος 2017</w:t>
      </w:r>
    </w:p>
    <w:p w:rsidR="00C92D7C" w:rsidRDefault="00C92D7C" w:rsidP="00C92D7C">
      <w:pPr>
        <w:rPr>
          <w:rFonts w:ascii="Arial" w:hAnsi="Arial" w:cs="Arial"/>
          <w:sz w:val="18"/>
          <w:szCs w:val="18"/>
        </w:rPr>
      </w:pPr>
      <w:r>
        <w:rPr>
          <w:rFonts w:ascii="Arial" w:hAnsi="Arial" w:cs="Arial"/>
          <w:sz w:val="18"/>
          <w:szCs w:val="18"/>
        </w:rPr>
        <w:t xml:space="preserve">1 - 8 </w:t>
      </w:r>
      <w:r>
        <w:rPr>
          <w:rFonts w:ascii="Arial" w:hAnsi="Arial" w:cs="Arial"/>
          <w:sz w:val="18"/>
          <w:szCs w:val="18"/>
        </w:rPr>
        <w:tab/>
        <w:t xml:space="preserve">Παγκόσμιο Πρωτάθλημα </w:t>
      </w:r>
      <w:r>
        <w:rPr>
          <w:rFonts w:ascii="Arial" w:hAnsi="Arial" w:cs="Arial"/>
          <w:sz w:val="18"/>
          <w:szCs w:val="18"/>
        </w:rPr>
        <w:tab/>
        <w:t>Νέων – Νεανίδων  (Τομσκ – Ρωσία)</w:t>
      </w:r>
    </w:p>
    <w:p w:rsidR="00D30738" w:rsidRDefault="00D30738">
      <w:pPr>
        <w:rPr>
          <w:rFonts w:ascii="Arial" w:hAnsi="Arial" w:cs="Arial"/>
          <w:sz w:val="18"/>
          <w:szCs w:val="18"/>
        </w:rPr>
      </w:pPr>
    </w:p>
    <w:p w:rsidR="004124BC" w:rsidRDefault="004124BC">
      <w:pPr>
        <w:tabs>
          <w:tab w:val="left" w:pos="720"/>
          <w:tab w:val="left" w:pos="2700"/>
          <w:tab w:val="left" w:pos="3240"/>
          <w:tab w:val="left" w:pos="4680"/>
        </w:tabs>
        <w:ind w:right="-53"/>
        <w:jc w:val="both"/>
        <w:rPr>
          <w:rFonts w:ascii="Arial" w:hAnsi="Arial" w:cs="Arial"/>
          <w:sz w:val="18"/>
          <w:szCs w:val="18"/>
        </w:rPr>
      </w:pPr>
    </w:p>
    <w:p w:rsidR="004124BC" w:rsidRDefault="00690838">
      <w:pPr>
        <w:tabs>
          <w:tab w:val="left" w:pos="720"/>
          <w:tab w:val="left" w:pos="2700"/>
          <w:tab w:val="left" w:pos="3240"/>
          <w:tab w:val="left" w:pos="4680"/>
        </w:tabs>
        <w:ind w:right="-53"/>
        <w:jc w:val="both"/>
        <w:rPr>
          <w:rFonts w:ascii="Arial" w:hAnsi="Arial" w:cs="Arial"/>
          <w:sz w:val="18"/>
          <w:szCs w:val="18"/>
        </w:rPr>
      </w:pPr>
      <w:r w:rsidRPr="00CF7262">
        <w:rPr>
          <w:rFonts w:ascii="Arial" w:hAnsi="Arial" w:cs="Arial"/>
          <w:sz w:val="18"/>
          <w:szCs w:val="18"/>
        </w:rPr>
        <w:tab/>
      </w:r>
      <w:r w:rsidR="004124BC">
        <w:rPr>
          <w:rFonts w:ascii="Arial" w:hAnsi="Arial" w:cs="Arial"/>
          <w:sz w:val="18"/>
          <w:szCs w:val="18"/>
        </w:rPr>
        <w:t>Οι Διασυλλογικοί αγώνες πρέπει υποχρεωτικά να καλύπτουν τις προϋποθέσεις που ορίζει η Ομοσπονδία.</w:t>
      </w:r>
    </w:p>
    <w:p w:rsidR="004124BC" w:rsidRDefault="00690838">
      <w:pPr>
        <w:tabs>
          <w:tab w:val="left" w:pos="720"/>
          <w:tab w:val="left" w:pos="2700"/>
          <w:tab w:val="left" w:pos="3240"/>
          <w:tab w:val="left" w:pos="4680"/>
        </w:tabs>
        <w:ind w:right="-53"/>
        <w:jc w:val="both"/>
        <w:rPr>
          <w:rFonts w:ascii="Arial" w:hAnsi="Arial" w:cs="Arial"/>
          <w:sz w:val="18"/>
          <w:szCs w:val="18"/>
        </w:rPr>
      </w:pPr>
      <w:r w:rsidRPr="00CF7262">
        <w:rPr>
          <w:rFonts w:ascii="Arial" w:hAnsi="Arial" w:cs="Arial"/>
          <w:sz w:val="18"/>
          <w:szCs w:val="18"/>
        </w:rPr>
        <w:tab/>
      </w:r>
      <w:r w:rsidR="004124BC">
        <w:rPr>
          <w:rFonts w:ascii="Arial" w:hAnsi="Arial" w:cs="Arial"/>
          <w:sz w:val="18"/>
          <w:szCs w:val="18"/>
        </w:rPr>
        <w:t>Για να εγκριθούν</w:t>
      </w:r>
      <w:r w:rsidR="00770B72">
        <w:rPr>
          <w:rFonts w:ascii="Arial" w:hAnsi="Arial" w:cs="Arial"/>
          <w:sz w:val="18"/>
          <w:szCs w:val="18"/>
        </w:rPr>
        <w:t xml:space="preserve"> οι</w:t>
      </w:r>
      <w:r w:rsidR="004124BC">
        <w:rPr>
          <w:rFonts w:ascii="Arial" w:hAnsi="Arial" w:cs="Arial"/>
          <w:sz w:val="18"/>
          <w:szCs w:val="18"/>
        </w:rPr>
        <w:t xml:space="preserve"> επιδόσεις Όρια που έγιναν σε Διασυλλογικές ημερίδες θα πρέπει να έχουν επιτευχθεί </w:t>
      </w:r>
      <w:r w:rsidR="00770B72">
        <w:rPr>
          <w:rFonts w:ascii="Arial" w:hAnsi="Arial" w:cs="Arial"/>
          <w:sz w:val="18"/>
          <w:szCs w:val="18"/>
        </w:rPr>
        <w:t>δέκα</w:t>
      </w:r>
      <w:r w:rsidR="004124BC">
        <w:rPr>
          <w:rFonts w:ascii="Arial" w:hAnsi="Arial" w:cs="Arial"/>
          <w:sz w:val="18"/>
          <w:szCs w:val="18"/>
        </w:rPr>
        <w:t xml:space="preserve"> (</w:t>
      </w:r>
      <w:r w:rsidR="00770B72">
        <w:rPr>
          <w:rFonts w:ascii="Arial" w:hAnsi="Arial" w:cs="Arial"/>
          <w:sz w:val="18"/>
          <w:szCs w:val="18"/>
        </w:rPr>
        <w:t>10</w:t>
      </w:r>
      <w:r w:rsidR="004124BC">
        <w:rPr>
          <w:rFonts w:ascii="Arial" w:hAnsi="Arial" w:cs="Arial"/>
          <w:sz w:val="18"/>
          <w:szCs w:val="18"/>
        </w:rPr>
        <w:t>) ημέρες πριν από την έναρξη των Πρωταθλημάτων ΟΠΕΝ και ΚΑΤΗΓΟΡΙΩΝ αντίστοιχα.</w:t>
      </w:r>
    </w:p>
    <w:p w:rsidR="004124BC" w:rsidRDefault="004124BC">
      <w:pPr>
        <w:rPr>
          <w:rFonts w:ascii="Arial" w:hAnsi="Arial" w:cs="Arial"/>
          <w:sz w:val="18"/>
          <w:szCs w:val="18"/>
        </w:rPr>
      </w:pPr>
    </w:p>
    <w:p w:rsidR="004124BC" w:rsidRDefault="004124BC">
      <w:pPr>
        <w:rPr>
          <w:rFonts w:ascii="Arial" w:hAnsi="Arial" w:cs="Arial"/>
          <w:sz w:val="18"/>
          <w:szCs w:val="18"/>
        </w:rPr>
      </w:pPr>
    </w:p>
    <w:p w:rsidR="004124BC" w:rsidRDefault="004124BC">
      <w:pPr>
        <w:rPr>
          <w:rFonts w:ascii="Arial" w:hAnsi="Arial" w:cs="Arial"/>
          <w:sz w:val="18"/>
          <w:szCs w:val="18"/>
        </w:rPr>
      </w:pPr>
    </w:p>
    <w:p w:rsidR="004124BC" w:rsidRDefault="004124BC">
      <w:pPr>
        <w:rPr>
          <w:rFonts w:ascii="Arial" w:hAnsi="Arial" w:cs="Arial"/>
          <w:sz w:val="18"/>
          <w:szCs w:val="18"/>
        </w:rPr>
      </w:pPr>
    </w:p>
    <w:p w:rsidR="004124BC" w:rsidRPr="00E43586" w:rsidRDefault="004124BC">
      <w:pPr>
        <w:tabs>
          <w:tab w:val="left" w:pos="0"/>
          <w:tab w:val="left" w:pos="284"/>
        </w:tabs>
        <w:jc w:val="both"/>
      </w:pPr>
    </w:p>
    <w:sectPr w:rsidR="004124BC" w:rsidRPr="00E43586" w:rsidSect="00BF5352">
      <w:headerReference w:type="default" r:id="rId8"/>
      <w:footerReference w:type="even" r:id="rId9"/>
      <w:footerReference w:type="default" r:id="rId10"/>
      <w:headerReference w:type="first" r:id="rId11"/>
      <w:footerReference w:type="first" r:id="rId12"/>
      <w:pgSz w:w="11906" w:h="16838"/>
      <w:pgMar w:top="567" w:right="1134" w:bottom="567" w:left="1134" w:header="1134"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8D" w:rsidRDefault="001B218D">
      <w:r>
        <w:separator/>
      </w:r>
    </w:p>
  </w:endnote>
  <w:endnote w:type="continuationSeparator" w:id="0">
    <w:p w:rsidR="001B218D" w:rsidRDefault="001B2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WenQuanYi Zen Hei Sharp">
    <w:altName w:val="MS Gothic"/>
    <w:charset w:val="80"/>
    <w:family w:val="auto"/>
    <w:pitch w:val="variable"/>
    <w:sig w:usb0="00000000" w:usb1="00000000" w:usb2="00000000" w:usb3="00000000" w:csb0="00000000" w:csb1="00000000"/>
  </w:font>
  <w:font w:name="DejaVu Sans">
    <w:altName w:val="MS Gothic"/>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11" w:rsidRDefault="00AB57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11" w:rsidRDefault="00AB571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11" w:rsidRDefault="00AB57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8D" w:rsidRDefault="001B218D">
      <w:r>
        <w:separator/>
      </w:r>
    </w:p>
  </w:footnote>
  <w:footnote w:type="continuationSeparator" w:id="0">
    <w:p w:rsidR="001B218D" w:rsidRDefault="001B2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11" w:rsidRDefault="00AB5711">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11" w:rsidRDefault="00AB57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20E10A7A"/>
    <w:multiLevelType w:val="multilevel"/>
    <w:tmpl w:val="133E8AFC"/>
    <w:lvl w:ilvl="0">
      <w:start w:val="3"/>
      <w:numFmt w:val="decimal"/>
      <w:lvlText w:val="%1. "/>
      <w:legacy w:legacy="1" w:legacySpace="0" w:legacyIndent="283"/>
      <w:lvlJc w:val="left"/>
      <w:pPr>
        <w:ind w:left="1003" w:hanging="283"/>
      </w:pPr>
      <w:rPr>
        <w:rFonts w:ascii="Arial" w:hAnsi="Arial" w:cs="Arial" w:hint="default"/>
        <w:b w:val="0"/>
        <w:bCs w:val="0"/>
        <w:i w:val="0"/>
        <w:iCs/>
        <w:sz w:val="18"/>
        <w:szCs w:val="1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E3FB7"/>
    <w:rsid w:val="00000BC6"/>
    <w:rsid w:val="00000D9C"/>
    <w:rsid w:val="0001235B"/>
    <w:rsid w:val="0001592C"/>
    <w:rsid w:val="00063994"/>
    <w:rsid w:val="00067A62"/>
    <w:rsid w:val="00071A92"/>
    <w:rsid w:val="0008409A"/>
    <w:rsid w:val="000A41B8"/>
    <w:rsid w:val="000A69DD"/>
    <w:rsid w:val="000B19B1"/>
    <w:rsid w:val="000B6E6E"/>
    <w:rsid w:val="000C3544"/>
    <w:rsid w:val="000D3D17"/>
    <w:rsid w:val="000E44A9"/>
    <w:rsid w:val="000F7ED5"/>
    <w:rsid w:val="0010440F"/>
    <w:rsid w:val="001213E8"/>
    <w:rsid w:val="00123A3A"/>
    <w:rsid w:val="00124D69"/>
    <w:rsid w:val="00135161"/>
    <w:rsid w:val="00142B98"/>
    <w:rsid w:val="001670F6"/>
    <w:rsid w:val="0017203A"/>
    <w:rsid w:val="001942C9"/>
    <w:rsid w:val="001952AC"/>
    <w:rsid w:val="001A1886"/>
    <w:rsid w:val="001A2B4A"/>
    <w:rsid w:val="001B218D"/>
    <w:rsid w:val="001B4BDB"/>
    <w:rsid w:val="001D46C3"/>
    <w:rsid w:val="001D7EBB"/>
    <w:rsid w:val="001E0336"/>
    <w:rsid w:val="001E697B"/>
    <w:rsid w:val="001F154A"/>
    <w:rsid w:val="001F4380"/>
    <w:rsid w:val="00203991"/>
    <w:rsid w:val="002065B2"/>
    <w:rsid w:val="0022049C"/>
    <w:rsid w:val="00221059"/>
    <w:rsid w:val="00221C78"/>
    <w:rsid w:val="00240026"/>
    <w:rsid w:val="00255F26"/>
    <w:rsid w:val="002566D7"/>
    <w:rsid w:val="00263098"/>
    <w:rsid w:val="002630AA"/>
    <w:rsid w:val="00266A65"/>
    <w:rsid w:val="00274EC1"/>
    <w:rsid w:val="00282B4A"/>
    <w:rsid w:val="002A1114"/>
    <w:rsid w:val="002B0756"/>
    <w:rsid w:val="002B7614"/>
    <w:rsid w:val="002C70D7"/>
    <w:rsid w:val="002C774F"/>
    <w:rsid w:val="002D245E"/>
    <w:rsid w:val="002D4092"/>
    <w:rsid w:val="002D7882"/>
    <w:rsid w:val="002E4CF7"/>
    <w:rsid w:val="002F0249"/>
    <w:rsid w:val="002F124F"/>
    <w:rsid w:val="002F34D9"/>
    <w:rsid w:val="002F79D9"/>
    <w:rsid w:val="00301B3A"/>
    <w:rsid w:val="00312D1E"/>
    <w:rsid w:val="00323FBB"/>
    <w:rsid w:val="00327AF4"/>
    <w:rsid w:val="0035451E"/>
    <w:rsid w:val="0036379D"/>
    <w:rsid w:val="00383956"/>
    <w:rsid w:val="0039072A"/>
    <w:rsid w:val="003C7D7A"/>
    <w:rsid w:val="003D0F27"/>
    <w:rsid w:val="003D386E"/>
    <w:rsid w:val="003D7F0D"/>
    <w:rsid w:val="004025F1"/>
    <w:rsid w:val="00405C5D"/>
    <w:rsid w:val="004124BC"/>
    <w:rsid w:val="00420A50"/>
    <w:rsid w:val="00423474"/>
    <w:rsid w:val="004628DD"/>
    <w:rsid w:val="00481905"/>
    <w:rsid w:val="004A0B5B"/>
    <w:rsid w:val="004A4155"/>
    <w:rsid w:val="004A44D7"/>
    <w:rsid w:val="004C0ABD"/>
    <w:rsid w:val="004C4105"/>
    <w:rsid w:val="004C42F9"/>
    <w:rsid w:val="004D2704"/>
    <w:rsid w:val="004E361B"/>
    <w:rsid w:val="004F2F24"/>
    <w:rsid w:val="004F4E33"/>
    <w:rsid w:val="00501AF0"/>
    <w:rsid w:val="0052408F"/>
    <w:rsid w:val="005316D6"/>
    <w:rsid w:val="005338FC"/>
    <w:rsid w:val="0053733C"/>
    <w:rsid w:val="00544BC2"/>
    <w:rsid w:val="005452F9"/>
    <w:rsid w:val="005542A9"/>
    <w:rsid w:val="00561946"/>
    <w:rsid w:val="00570903"/>
    <w:rsid w:val="00573C2D"/>
    <w:rsid w:val="00574525"/>
    <w:rsid w:val="00574C25"/>
    <w:rsid w:val="00581C80"/>
    <w:rsid w:val="0058567A"/>
    <w:rsid w:val="00585882"/>
    <w:rsid w:val="005912DB"/>
    <w:rsid w:val="005931A0"/>
    <w:rsid w:val="005B33CD"/>
    <w:rsid w:val="005B6F11"/>
    <w:rsid w:val="005C698E"/>
    <w:rsid w:val="005D2DD9"/>
    <w:rsid w:val="005D3590"/>
    <w:rsid w:val="00620525"/>
    <w:rsid w:val="00637306"/>
    <w:rsid w:val="006513BD"/>
    <w:rsid w:val="00676F4C"/>
    <w:rsid w:val="00680027"/>
    <w:rsid w:val="00690838"/>
    <w:rsid w:val="00694B27"/>
    <w:rsid w:val="006967F5"/>
    <w:rsid w:val="006B21DA"/>
    <w:rsid w:val="006D3113"/>
    <w:rsid w:val="006D60F7"/>
    <w:rsid w:val="00704116"/>
    <w:rsid w:val="00704D68"/>
    <w:rsid w:val="007070FF"/>
    <w:rsid w:val="00711B71"/>
    <w:rsid w:val="0071436A"/>
    <w:rsid w:val="00732F06"/>
    <w:rsid w:val="00747F87"/>
    <w:rsid w:val="0075004A"/>
    <w:rsid w:val="00757901"/>
    <w:rsid w:val="00760A41"/>
    <w:rsid w:val="0076351F"/>
    <w:rsid w:val="00767080"/>
    <w:rsid w:val="00770B72"/>
    <w:rsid w:val="007779F8"/>
    <w:rsid w:val="007808B0"/>
    <w:rsid w:val="00787285"/>
    <w:rsid w:val="00794F06"/>
    <w:rsid w:val="007B582A"/>
    <w:rsid w:val="007B7517"/>
    <w:rsid w:val="007C060E"/>
    <w:rsid w:val="007C0F1D"/>
    <w:rsid w:val="007C3F12"/>
    <w:rsid w:val="007C5EA4"/>
    <w:rsid w:val="007C7B47"/>
    <w:rsid w:val="007D418C"/>
    <w:rsid w:val="007E4335"/>
    <w:rsid w:val="007E5E6C"/>
    <w:rsid w:val="007F1912"/>
    <w:rsid w:val="0080497A"/>
    <w:rsid w:val="00823357"/>
    <w:rsid w:val="008304B2"/>
    <w:rsid w:val="0083386A"/>
    <w:rsid w:val="008344BF"/>
    <w:rsid w:val="00841A39"/>
    <w:rsid w:val="008460F7"/>
    <w:rsid w:val="008468B7"/>
    <w:rsid w:val="00847C39"/>
    <w:rsid w:val="00851B53"/>
    <w:rsid w:val="00860435"/>
    <w:rsid w:val="0088089F"/>
    <w:rsid w:val="008B1F8B"/>
    <w:rsid w:val="008D15DC"/>
    <w:rsid w:val="008E0293"/>
    <w:rsid w:val="008E5C51"/>
    <w:rsid w:val="008F04F5"/>
    <w:rsid w:val="008F0516"/>
    <w:rsid w:val="008F5040"/>
    <w:rsid w:val="008F659B"/>
    <w:rsid w:val="008F6CD6"/>
    <w:rsid w:val="008F7304"/>
    <w:rsid w:val="00901CB6"/>
    <w:rsid w:val="009041CB"/>
    <w:rsid w:val="00941608"/>
    <w:rsid w:val="00950319"/>
    <w:rsid w:val="00962427"/>
    <w:rsid w:val="00963700"/>
    <w:rsid w:val="009775D2"/>
    <w:rsid w:val="00984E49"/>
    <w:rsid w:val="009864C7"/>
    <w:rsid w:val="009921EA"/>
    <w:rsid w:val="00993A26"/>
    <w:rsid w:val="009A11A4"/>
    <w:rsid w:val="009B48E4"/>
    <w:rsid w:val="009D4ABD"/>
    <w:rsid w:val="009E3AAE"/>
    <w:rsid w:val="009E3FB7"/>
    <w:rsid w:val="009E6852"/>
    <w:rsid w:val="009F4B84"/>
    <w:rsid w:val="00A06FC5"/>
    <w:rsid w:val="00A404F6"/>
    <w:rsid w:val="00A41BF4"/>
    <w:rsid w:val="00A42A40"/>
    <w:rsid w:val="00A42B1B"/>
    <w:rsid w:val="00A45054"/>
    <w:rsid w:val="00A45D5D"/>
    <w:rsid w:val="00A526FD"/>
    <w:rsid w:val="00A5468F"/>
    <w:rsid w:val="00A63042"/>
    <w:rsid w:val="00A633C5"/>
    <w:rsid w:val="00A63B74"/>
    <w:rsid w:val="00A728DE"/>
    <w:rsid w:val="00A86664"/>
    <w:rsid w:val="00A86679"/>
    <w:rsid w:val="00A91B00"/>
    <w:rsid w:val="00A927A6"/>
    <w:rsid w:val="00A92D27"/>
    <w:rsid w:val="00A94DC2"/>
    <w:rsid w:val="00A96223"/>
    <w:rsid w:val="00AA05B8"/>
    <w:rsid w:val="00AA31FB"/>
    <w:rsid w:val="00AA69CA"/>
    <w:rsid w:val="00AB1EFD"/>
    <w:rsid w:val="00AB5711"/>
    <w:rsid w:val="00AB6CE7"/>
    <w:rsid w:val="00AC0EF1"/>
    <w:rsid w:val="00AC1485"/>
    <w:rsid w:val="00AD0708"/>
    <w:rsid w:val="00AD12B8"/>
    <w:rsid w:val="00AD1DEE"/>
    <w:rsid w:val="00AE0976"/>
    <w:rsid w:val="00AF166E"/>
    <w:rsid w:val="00B002EA"/>
    <w:rsid w:val="00B00C54"/>
    <w:rsid w:val="00B473CD"/>
    <w:rsid w:val="00B66B62"/>
    <w:rsid w:val="00B80318"/>
    <w:rsid w:val="00B92C13"/>
    <w:rsid w:val="00BA0969"/>
    <w:rsid w:val="00BB7CFA"/>
    <w:rsid w:val="00BC18C9"/>
    <w:rsid w:val="00BC28E9"/>
    <w:rsid w:val="00BC592E"/>
    <w:rsid w:val="00BC6755"/>
    <w:rsid w:val="00BD0E09"/>
    <w:rsid w:val="00BD10DA"/>
    <w:rsid w:val="00BD11B5"/>
    <w:rsid w:val="00BD4B35"/>
    <w:rsid w:val="00BE0BDD"/>
    <w:rsid w:val="00BE2D7C"/>
    <w:rsid w:val="00BE3D1C"/>
    <w:rsid w:val="00BF41C9"/>
    <w:rsid w:val="00BF4D99"/>
    <w:rsid w:val="00BF5352"/>
    <w:rsid w:val="00C17D3B"/>
    <w:rsid w:val="00C42EBB"/>
    <w:rsid w:val="00C53E2C"/>
    <w:rsid w:val="00C63F82"/>
    <w:rsid w:val="00C77FAC"/>
    <w:rsid w:val="00C85456"/>
    <w:rsid w:val="00C86414"/>
    <w:rsid w:val="00C92D7C"/>
    <w:rsid w:val="00C96B5F"/>
    <w:rsid w:val="00CA031D"/>
    <w:rsid w:val="00CB7B47"/>
    <w:rsid w:val="00CD32BA"/>
    <w:rsid w:val="00CD3C1E"/>
    <w:rsid w:val="00CF303F"/>
    <w:rsid w:val="00CF7262"/>
    <w:rsid w:val="00D019BC"/>
    <w:rsid w:val="00D12635"/>
    <w:rsid w:val="00D1276A"/>
    <w:rsid w:val="00D21DC2"/>
    <w:rsid w:val="00D30288"/>
    <w:rsid w:val="00D30738"/>
    <w:rsid w:val="00D3198B"/>
    <w:rsid w:val="00D34885"/>
    <w:rsid w:val="00D34B94"/>
    <w:rsid w:val="00D36336"/>
    <w:rsid w:val="00D4139A"/>
    <w:rsid w:val="00D57463"/>
    <w:rsid w:val="00D578C2"/>
    <w:rsid w:val="00D629E1"/>
    <w:rsid w:val="00D639CC"/>
    <w:rsid w:val="00D652F1"/>
    <w:rsid w:val="00D668FC"/>
    <w:rsid w:val="00D711F2"/>
    <w:rsid w:val="00D81268"/>
    <w:rsid w:val="00D85EDC"/>
    <w:rsid w:val="00D87578"/>
    <w:rsid w:val="00D97536"/>
    <w:rsid w:val="00DA18A0"/>
    <w:rsid w:val="00DA5F72"/>
    <w:rsid w:val="00DC337B"/>
    <w:rsid w:val="00DC3A76"/>
    <w:rsid w:val="00DD275B"/>
    <w:rsid w:val="00DF3A0A"/>
    <w:rsid w:val="00E04453"/>
    <w:rsid w:val="00E07CE3"/>
    <w:rsid w:val="00E22AC1"/>
    <w:rsid w:val="00E36AAC"/>
    <w:rsid w:val="00E428D8"/>
    <w:rsid w:val="00E43586"/>
    <w:rsid w:val="00E47B52"/>
    <w:rsid w:val="00E505FE"/>
    <w:rsid w:val="00E52C4C"/>
    <w:rsid w:val="00E54DCD"/>
    <w:rsid w:val="00E57703"/>
    <w:rsid w:val="00E904A9"/>
    <w:rsid w:val="00EA3AA6"/>
    <w:rsid w:val="00EC4055"/>
    <w:rsid w:val="00ED3A3D"/>
    <w:rsid w:val="00EE24F5"/>
    <w:rsid w:val="00F038FA"/>
    <w:rsid w:val="00F07639"/>
    <w:rsid w:val="00F20F67"/>
    <w:rsid w:val="00F2444A"/>
    <w:rsid w:val="00F42EA1"/>
    <w:rsid w:val="00F43562"/>
    <w:rsid w:val="00F4555E"/>
    <w:rsid w:val="00F4726A"/>
    <w:rsid w:val="00F62AD6"/>
    <w:rsid w:val="00F675DF"/>
    <w:rsid w:val="00F742DB"/>
    <w:rsid w:val="00F81D7C"/>
    <w:rsid w:val="00F85F00"/>
    <w:rsid w:val="00F869C9"/>
    <w:rsid w:val="00F92F27"/>
    <w:rsid w:val="00F93B7B"/>
    <w:rsid w:val="00FA0811"/>
    <w:rsid w:val="00FA7C42"/>
    <w:rsid w:val="00FB7FD6"/>
    <w:rsid w:val="00FF05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80"/>
    <w:pPr>
      <w:widowControl w:val="0"/>
      <w:suppressAutoHyphens/>
    </w:pPr>
    <w:rPr>
      <w:rFonts w:eastAsia="WenQuanYi Zen Hei Sharp" w:cs="DejaVu Sans"/>
      <w:kern w:val="1"/>
      <w:sz w:val="24"/>
      <w:szCs w:val="24"/>
      <w:lang w:eastAsia="zh-CN" w:bidi="hi-IN"/>
    </w:rPr>
  </w:style>
  <w:style w:type="paragraph" w:styleId="1">
    <w:name w:val="heading 1"/>
    <w:basedOn w:val="a"/>
    <w:next w:val="a"/>
    <w:qFormat/>
    <w:rsid w:val="00767080"/>
    <w:pPr>
      <w:keepNext/>
      <w:numPr>
        <w:numId w:val="1"/>
      </w:numPr>
      <w:ind w:left="0" w:firstLine="720"/>
      <w:jc w:val="center"/>
      <w:outlineLvl w:val="0"/>
    </w:pPr>
    <w:rPr>
      <w:b/>
      <w:bCs/>
      <w:sz w:val="28"/>
    </w:rPr>
  </w:style>
  <w:style w:type="paragraph" w:styleId="2">
    <w:name w:val="heading 2"/>
    <w:basedOn w:val="a"/>
    <w:next w:val="a"/>
    <w:qFormat/>
    <w:rsid w:val="00767080"/>
    <w:pPr>
      <w:keepNext/>
      <w:numPr>
        <w:ilvl w:val="1"/>
        <w:numId w:val="1"/>
      </w:numPr>
      <w:jc w:val="center"/>
      <w:outlineLvl w:val="1"/>
    </w:pPr>
    <w:rPr>
      <w:b/>
      <w:bCs/>
    </w:rPr>
  </w:style>
  <w:style w:type="paragraph" w:styleId="3">
    <w:name w:val="heading 3"/>
    <w:basedOn w:val="a"/>
    <w:next w:val="a"/>
    <w:qFormat/>
    <w:rsid w:val="00767080"/>
    <w:pPr>
      <w:keepNext/>
      <w:numPr>
        <w:ilvl w:val="2"/>
        <w:numId w:val="1"/>
      </w:numPr>
      <w:outlineLvl w:val="2"/>
    </w:pPr>
    <w:rPr>
      <w:b/>
      <w:bCs/>
      <w:sz w:val="28"/>
    </w:rPr>
  </w:style>
  <w:style w:type="paragraph" w:styleId="4">
    <w:name w:val="heading 4"/>
    <w:basedOn w:val="a"/>
    <w:next w:val="a"/>
    <w:qFormat/>
    <w:rsid w:val="00767080"/>
    <w:pPr>
      <w:keepNext/>
      <w:numPr>
        <w:ilvl w:val="3"/>
        <w:numId w:val="1"/>
      </w:numPr>
      <w:outlineLvl w:val="3"/>
    </w:pPr>
    <w:rPr>
      <w:b/>
      <w:bCs/>
    </w:rPr>
  </w:style>
  <w:style w:type="paragraph" w:styleId="5">
    <w:name w:val="heading 5"/>
    <w:basedOn w:val="a"/>
    <w:next w:val="a"/>
    <w:qFormat/>
    <w:rsid w:val="00767080"/>
    <w:pPr>
      <w:keepNext/>
      <w:numPr>
        <w:ilvl w:val="4"/>
        <w:numId w:val="1"/>
      </w:numPr>
      <w:tabs>
        <w:tab w:val="left" w:pos="860"/>
        <w:tab w:val="left" w:pos="1960"/>
        <w:tab w:val="left" w:pos="4340"/>
        <w:tab w:val="left" w:pos="4500"/>
        <w:tab w:val="left" w:pos="5360"/>
        <w:tab w:val="left" w:pos="6460"/>
        <w:tab w:val="left" w:pos="8840"/>
      </w:tabs>
      <w:ind w:left="0" w:right="-694" w:firstLine="0"/>
      <w:outlineLvl w:val="4"/>
    </w:pPr>
    <w:rPr>
      <w:sz w:val="28"/>
      <w:szCs w:val="22"/>
    </w:rPr>
  </w:style>
  <w:style w:type="paragraph" w:styleId="7">
    <w:name w:val="heading 7"/>
    <w:basedOn w:val="a"/>
    <w:next w:val="a"/>
    <w:link w:val="7Char"/>
    <w:qFormat/>
    <w:rsid w:val="00767080"/>
    <w:pPr>
      <w:keepNext/>
      <w:numPr>
        <w:ilvl w:val="6"/>
        <w:numId w:val="1"/>
      </w:numPr>
      <w:tabs>
        <w:tab w:val="left" w:pos="720"/>
        <w:tab w:val="left" w:pos="2700"/>
        <w:tab w:val="left" w:pos="3240"/>
        <w:tab w:val="left" w:pos="4680"/>
      </w:tabs>
      <w:ind w:left="0" w:right="-694" w:firstLine="0"/>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67080"/>
    <w:rPr>
      <w:rFonts w:ascii="Times New Roman" w:eastAsia="Times New Roman" w:hAnsi="Times New Roman" w:cs="Times New Roman"/>
    </w:rPr>
  </w:style>
  <w:style w:type="character" w:customStyle="1" w:styleId="Absatz-Standardschriftart">
    <w:name w:val="Absatz-Standardschriftart"/>
    <w:rsid w:val="00767080"/>
  </w:style>
  <w:style w:type="character" w:customStyle="1" w:styleId="WW-Absatz-Standardschriftart">
    <w:name w:val="WW-Absatz-Standardschriftart"/>
    <w:rsid w:val="00767080"/>
  </w:style>
  <w:style w:type="character" w:customStyle="1" w:styleId="WW-Absatz-Standardschriftart1">
    <w:name w:val="WW-Absatz-Standardschriftart1"/>
    <w:rsid w:val="00767080"/>
  </w:style>
  <w:style w:type="character" w:customStyle="1" w:styleId="WW8Num3z0">
    <w:name w:val="WW8Num3z0"/>
    <w:rsid w:val="00767080"/>
    <w:rPr>
      <w:rFonts w:ascii="Times New Roman" w:eastAsia="Times New Roman" w:hAnsi="Times New Roman" w:cs="Times New Roman"/>
    </w:rPr>
  </w:style>
  <w:style w:type="character" w:customStyle="1" w:styleId="WW-Absatz-Standardschriftart11">
    <w:name w:val="WW-Absatz-Standardschriftart11"/>
    <w:rsid w:val="00767080"/>
  </w:style>
  <w:style w:type="character" w:customStyle="1" w:styleId="WW-Absatz-Standardschriftart111">
    <w:name w:val="WW-Absatz-Standardschriftart111"/>
    <w:rsid w:val="00767080"/>
  </w:style>
  <w:style w:type="character" w:customStyle="1" w:styleId="WW-Absatz-Standardschriftart1111">
    <w:name w:val="WW-Absatz-Standardschriftart1111"/>
    <w:rsid w:val="00767080"/>
  </w:style>
  <w:style w:type="paragraph" w:customStyle="1" w:styleId="a3">
    <w:name w:val="Επικεφαλίδα"/>
    <w:basedOn w:val="a"/>
    <w:next w:val="a4"/>
    <w:rsid w:val="00767080"/>
    <w:pPr>
      <w:keepNext/>
      <w:spacing w:before="240" w:after="120"/>
    </w:pPr>
    <w:rPr>
      <w:rFonts w:ascii="Arial" w:hAnsi="Arial"/>
      <w:sz w:val="28"/>
      <w:szCs w:val="28"/>
    </w:rPr>
  </w:style>
  <w:style w:type="paragraph" w:styleId="a4">
    <w:name w:val="Body Text"/>
    <w:basedOn w:val="a"/>
    <w:rsid w:val="00767080"/>
    <w:pPr>
      <w:spacing w:after="120"/>
    </w:pPr>
  </w:style>
  <w:style w:type="paragraph" w:styleId="a5">
    <w:name w:val="List"/>
    <w:basedOn w:val="a4"/>
    <w:rsid w:val="00767080"/>
  </w:style>
  <w:style w:type="paragraph" w:styleId="a6">
    <w:name w:val="caption"/>
    <w:basedOn w:val="a"/>
    <w:qFormat/>
    <w:rsid w:val="00767080"/>
    <w:pPr>
      <w:suppressLineNumbers/>
      <w:spacing w:before="120" w:after="120"/>
    </w:pPr>
    <w:rPr>
      <w:i/>
      <w:iCs/>
    </w:rPr>
  </w:style>
  <w:style w:type="paragraph" w:customStyle="1" w:styleId="a7">
    <w:name w:val="Ευρετήριο"/>
    <w:basedOn w:val="a"/>
    <w:rsid w:val="00767080"/>
    <w:pPr>
      <w:suppressLineNumbers/>
    </w:pPr>
  </w:style>
  <w:style w:type="paragraph" w:styleId="a8">
    <w:name w:val="header"/>
    <w:basedOn w:val="a"/>
    <w:rsid w:val="00767080"/>
    <w:pPr>
      <w:tabs>
        <w:tab w:val="center" w:pos="4153"/>
        <w:tab w:val="right" w:pos="8306"/>
      </w:tabs>
    </w:pPr>
  </w:style>
  <w:style w:type="paragraph" w:styleId="a9">
    <w:name w:val="footer"/>
    <w:basedOn w:val="a"/>
    <w:rsid w:val="00767080"/>
    <w:pPr>
      <w:tabs>
        <w:tab w:val="center" w:pos="4153"/>
        <w:tab w:val="right" w:pos="8306"/>
      </w:tabs>
    </w:pPr>
  </w:style>
  <w:style w:type="paragraph" w:customStyle="1" w:styleId="aa">
    <w:name w:val="Περιεχόμενα πίνακα"/>
    <w:basedOn w:val="a"/>
    <w:rsid w:val="00767080"/>
    <w:pPr>
      <w:suppressLineNumbers/>
    </w:pPr>
  </w:style>
  <w:style w:type="paragraph" w:customStyle="1" w:styleId="ab">
    <w:name w:val="Επικεφαλίδα πίνακα"/>
    <w:basedOn w:val="aa"/>
    <w:rsid w:val="00767080"/>
    <w:pPr>
      <w:jc w:val="center"/>
    </w:pPr>
    <w:rPr>
      <w:b/>
      <w:bCs/>
    </w:rPr>
  </w:style>
  <w:style w:type="paragraph" w:customStyle="1" w:styleId="xl22">
    <w:name w:val="xl22"/>
    <w:basedOn w:val="a"/>
    <w:rsid w:val="00767080"/>
    <w:pPr>
      <w:spacing w:before="280" w:after="280"/>
    </w:pPr>
    <w:rPr>
      <w:rFonts w:eastAsia="Arial Unicode MS"/>
    </w:rPr>
  </w:style>
  <w:style w:type="paragraph" w:customStyle="1" w:styleId="yiv3410819945msonormal">
    <w:name w:val="yiv3410819945msonormal"/>
    <w:basedOn w:val="a"/>
    <w:rsid w:val="008F7304"/>
    <w:pPr>
      <w:widowControl/>
      <w:suppressAutoHyphens w:val="0"/>
      <w:spacing w:before="100" w:beforeAutospacing="1" w:after="100" w:afterAutospacing="1"/>
    </w:pPr>
    <w:rPr>
      <w:rFonts w:eastAsia="Times New Roman" w:cs="Times New Roman"/>
      <w:kern w:val="0"/>
      <w:lang w:eastAsia="el-GR" w:bidi="ar-SA"/>
    </w:rPr>
  </w:style>
  <w:style w:type="paragraph" w:styleId="ac">
    <w:name w:val="No Spacing"/>
    <w:uiPriority w:val="1"/>
    <w:qFormat/>
    <w:rsid w:val="008F7304"/>
    <w:pPr>
      <w:widowControl w:val="0"/>
      <w:suppressAutoHyphens/>
    </w:pPr>
    <w:rPr>
      <w:rFonts w:eastAsia="WenQuanYi Zen Hei Sharp" w:cs="Mangal"/>
      <w:kern w:val="1"/>
      <w:sz w:val="24"/>
      <w:szCs w:val="21"/>
      <w:lang w:eastAsia="zh-CN" w:bidi="hi-IN"/>
    </w:rPr>
  </w:style>
  <w:style w:type="character" w:customStyle="1" w:styleId="7Char">
    <w:name w:val="Επικεφαλίδα 7 Char"/>
    <w:link w:val="7"/>
    <w:rsid w:val="00C92D7C"/>
    <w:rPr>
      <w:rFonts w:eastAsia="WenQuanYi Zen Hei Sharp" w:cs="DejaVu Sans"/>
      <w:b/>
      <w:bCs/>
      <w:kern w:val="1"/>
      <w:sz w:val="24"/>
      <w:szCs w:val="24"/>
      <w:lang w:eastAsia="zh-CN" w:bidi="hi-IN"/>
    </w:rPr>
  </w:style>
  <w:style w:type="paragraph" w:styleId="20">
    <w:name w:val="Body Text 2"/>
    <w:basedOn w:val="a"/>
    <w:link w:val="2Char"/>
    <w:uiPriority w:val="99"/>
    <w:semiHidden/>
    <w:unhideWhenUsed/>
    <w:rsid w:val="000A69DD"/>
    <w:pPr>
      <w:spacing w:after="120" w:line="480" w:lineRule="auto"/>
    </w:pPr>
    <w:rPr>
      <w:rFonts w:cs="Mangal"/>
      <w:szCs w:val="21"/>
    </w:rPr>
  </w:style>
  <w:style w:type="character" w:customStyle="1" w:styleId="2Char">
    <w:name w:val="Σώμα κείμενου 2 Char"/>
    <w:basedOn w:val="a0"/>
    <w:link w:val="20"/>
    <w:uiPriority w:val="99"/>
    <w:semiHidden/>
    <w:rsid w:val="000A69DD"/>
    <w:rPr>
      <w:rFonts w:eastAsia="WenQuanYi Zen Hei Sharp"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80"/>
    <w:pPr>
      <w:widowControl w:val="0"/>
      <w:suppressAutoHyphens/>
    </w:pPr>
    <w:rPr>
      <w:rFonts w:eastAsia="WenQuanYi Zen Hei Sharp" w:cs="DejaVu Sans"/>
      <w:kern w:val="1"/>
      <w:sz w:val="24"/>
      <w:szCs w:val="24"/>
      <w:lang w:eastAsia="zh-CN" w:bidi="hi-IN"/>
    </w:rPr>
  </w:style>
  <w:style w:type="paragraph" w:styleId="1">
    <w:name w:val="heading 1"/>
    <w:basedOn w:val="a"/>
    <w:next w:val="a"/>
    <w:qFormat/>
    <w:rsid w:val="00767080"/>
    <w:pPr>
      <w:keepNext/>
      <w:numPr>
        <w:numId w:val="1"/>
      </w:numPr>
      <w:ind w:left="0" w:firstLine="720"/>
      <w:jc w:val="center"/>
      <w:outlineLvl w:val="0"/>
    </w:pPr>
    <w:rPr>
      <w:b/>
      <w:bCs/>
      <w:sz w:val="28"/>
    </w:rPr>
  </w:style>
  <w:style w:type="paragraph" w:styleId="2">
    <w:name w:val="heading 2"/>
    <w:basedOn w:val="a"/>
    <w:next w:val="a"/>
    <w:qFormat/>
    <w:rsid w:val="00767080"/>
    <w:pPr>
      <w:keepNext/>
      <w:numPr>
        <w:ilvl w:val="1"/>
        <w:numId w:val="1"/>
      </w:numPr>
      <w:jc w:val="center"/>
      <w:outlineLvl w:val="1"/>
    </w:pPr>
    <w:rPr>
      <w:b/>
      <w:bCs/>
    </w:rPr>
  </w:style>
  <w:style w:type="paragraph" w:styleId="3">
    <w:name w:val="heading 3"/>
    <w:basedOn w:val="a"/>
    <w:next w:val="a"/>
    <w:qFormat/>
    <w:rsid w:val="00767080"/>
    <w:pPr>
      <w:keepNext/>
      <w:numPr>
        <w:ilvl w:val="2"/>
        <w:numId w:val="1"/>
      </w:numPr>
      <w:outlineLvl w:val="2"/>
    </w:pPr>
    <w:rPr>
      <w:b/>
      <w:bCs/>
      <w:sz w:val="28"/>
    </w:rPr>
  </w:style>
  <w:style w:type="paragraph" w:styleId="4">
    <w:name w:val="heading 4"/>
    <w:basedOn w:val="a"/>
    <w:next w:val="a"/>
    <w:qFormat/>
    <w:rsid w:val="00767080"/>
    <w:pPr>
      <w:keepNext/>
      <w:numPr>
        <w:ilvl w:val="3"/>
        <w:numId w:val="1"/>
      </w:numPr>
      <w:outlineLvl w:val="3"/>
    </w:pPr>
    <w:rPr>
      <w:b/>
      <w:bCs/>
    </w:rPr>
  </w:style>
  <w:style w:type="paragraph" w:styleId="5">
    <w:name w:val="heading 5"/>
    <w:basedOn w:val="a"/>
    <w:next w:val="a"/>
    <w:qFormat/>
    <w:rsid w:val="00767080"/>
    <w:pPr>
      <w:keepNext/>
      <w:numPr>
        <w:ilvl w:val="4"/>
        <w:numId w:val="1"/>
      </w:numPr>
      <w:tabs>
        <w:tab w:val="left" w:pos="860"/>
        <w:tab w:val="left" w:pos="1960"/>
        <w:tab w:val="left" w:pos="4340"/>
        <w:tab w:val="left" w:pos="4500"/>
        <w:tab w:val="left" w:pos="5360"/>
        <w:tab w:val="left" w:pos="6460"/>
        <w:tab w:val="left" w:pos="8840"/>
      </w:tabs>
      <w:ind w:left="0" w:right="-694" w:firstLine="0"/>
      <w:outlineLvl w:val="4"/>
    </w:pPr>
    <w:rPr>
      <w:sz w:val="28"/>
      <w:szCs w:val="22"/>
    </w:rPr>
  </w:style>
  <w:style w:type="paragraph" w:styleId="7">
    <w:name w:val="heading 7"/>
    <w:basedOn w:val="a"/>
    <w:next w:val="a"/>
    <w:link w:val="7Char"/>
    <w:qFormat/>
    <w:rsid w:val="00767080"/>
    <w:pPr>
      <w:keepNext/>
      <w:numPr>
        <w:ilvl w:val="6"/>
        <w:numId w:val="1"/>
      </w:numPr>
      <w:tabs>
        <w:tab w:val="left" w:pos="720"/>
        <w:tab w:val="left" w:pos="2700"/>
        <w:tab w:val="left" w:pos="3240"/>
        <w:tab w:val="left" w:pos="4680"/>
      </w:tabs>
      <w:ind w:left="0" w:right="-694" w:firstLine="0"/>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67080"/>
    <w:rPr>
      <w:rFonts w:ascii="Times New Roman" w:eastAsia="Times New Roman" w:hAnsi="Times New Roman" w:cs="Times New Roman"/>
    </w:rPr>
  </w:style>
  <w:style w:type="character" w:customStyle="1" w:styleId="Absatz-Standardschriftart">
    <w:name w:val="Absatz-Standardschriftart"/>
    <w:rsid w:val="00767080"/>
  </w:style>
  <w:style w:type="character" w:customStyle="1" w:styleId="WW-Absatz-Standardschriftart">
    <w:name w:val="WW-Absatz-Standardschriftart"/>
    <w:rsid w:val="00767080"/>
  </w:style>
  <w:style w:type="character" w:customStyle="1" w:styleId="WW-Absatz-Standardschriftart1">
    <w:name w:val="WW-Absatz-Standardschriftart1"/>
    <w:rsid w:val="00767080"/>
  </w:style>
  <w:style w:type="character" w:customStyle="1" w:styleId="WW8Num3z0">
    <w:name w:val="WW8Num3z0"/>
    <w:rsid w:val="00767080"/>
    <w:rPr>
      <w:rFonts w:ascii="Times New Roman" w:eastAsia="Times New Roman" w:hAnsi="Times New Roman" w:cs="Times New Roman"/>
    </w:rPr>
  </w:style>
  <w:style w:type="character" w:customStyle="1" w:styleId="WW-Absatz-Standardschriftart11">
    <w:name w:val="WW-Absatz-Standardschriftart11"/>
    <w:rsid w:val="00767080"/>
  </w:style>
  <w:style w:type="character" w:customStyle="1" w:styleId="WW-Absatz-Standardschriftart111">
    <w:name w:val="WW-Absatz-Standardschriftart111"/>
    <w:rsid w:val="00767080"/>
  </w:style>
  <w:style w:type="character" w:customStyle="1" w:styleId="WW-Absatz-Standardschriftart1111">
    <w:name w:val="WW-Absatz-Standardschriftart1111"/>
    <w:rsid w:val="00767080"/>
  </w:style>
  <w:style w:type="paragraph" w:customStyle="1" w:styleId="a3">
    <w:name w:val="Επικεφαλίδα"/>
    <w:basedOn w:val="a"/>
    <w:next w:val="a4"/>
    <w:rsid w:val="00767080"/>
    <w:pPr>
      <w:keepNext/>
      <w:spacing w:before="240" w:after="120"/>
    </w:pPr>
    <w:rPr>
      <w:rFonts w:ascii="Arial" w:hAnsi="Arial"/>
      <w:sz w:val="28"/>
      <w:szCs w:val="28"/>
    </w:rPr>
  </w:style>
  <w:style w:type="paragraph" w:styleId="a4">
    <w:name w:val="Body Text"/>
    <w:basedOn w:val="a"/>
    <w:rsid w:val="00767080"/>
    <w:pPr>
      <w:spacing w:after="120"/>
    </w:pPr>
  </w:style>
  <w:style w:type="paragraph" w:styleId="a5">
    <w:name w:val="List"/>
    <w:basedOn w:val="a4"/>
    <w:rsid w:val="00767080"/>
  </w:style>
  <w:style w:type="paragraph" w:styleId="a6">
    <w:name w:val="caption"/>
    <w:basedOn w:val="a"/>
    <w:qFormat/>
    <w:rsid w:val="00767080"/>
    <w:pPr>
      <w:suppressLineNumbers/>
      <w:spacing w:before="120" w:after="120"/>
    </w:pPr>
    <w:rPr>
      <w:i/>
      <w:iCs/>
    </w:rPr>
  </w:style>
  <w:style w:type="paragraph" w:customStyle="1" w:styleId="a7">
    <w:name w:val="Ευρετήριο"/>
    <w:basedOn w:val="a"/>
    <w:rsid w:val="00767080"/>
    <w:pPr>
      <w:suppressLineNumbers/>
    </w:pPr>
  </w:style>
  <w:style w:type="paragraph" w:styleId="a8">
    <w:name w:val="header"/>
    <w:basedOn w:val="a"/>
    <w:rsid w:val="00767080"/>
    <w:pPr>
      <w:tabs>
        <w:tab w:val="center" w:pos="4153"/>
        <w:tab w:val="right" w:pos="8306"/>
      </w:tabs>
    </w:pPr>
  </w:style>
  <w:style w:type="paragraph" w:styleId="a9">
    <w:name w:val="footer"/>
    <w:basedOn w:val="a"/>
    <w:rsid w:val="00767080"/>
    <w:pPr>
      <w:tabs>
        <w:tab w:val="center" w:pos="4153"/>
        <w:tab w:val="right" w:pos="8306"/>
      </w:tabs>
    </w:pPr>
  </w:style>
  <w:style w:type="paragraph" w:customStyle="1" w:styleId="aa">
    <w:name w:val="Περιεχόμενα πίνακα"/>
    <w:basedOn w:val="a"/>
    <w:rsid w:val="00767080"/>
    <w:pPr>
      <w:suppressLineNumbers/>
    </w:pPr>
  </w:style>
  <w:style w:type="paragraph" w:customStyle="1" w:styleId="ab">
    <w:name w:val="Επικεφαλίδα πίνακα"/>
    <w:basedOn w:val="aa"/>
    <w:rsid w:val="00767080"/>
    <w:pPr>
      <w:jc w:val="center"/>
    </w:pPr>
    <w:rPr>
      <w:b/>
      <w:bCs/>
    </w:rPr>
  </w:style>
  <w:style w:type="paragraph" w:customStyle="1" w:styleId="xl22">
    <w:name w:val="xl22"/>
    <w:basedOn w:val="a"/>
    <w:rsid w:val="00767080"/>
    <w:pPr>
      <w:spacing w:before="280" w:after="280"/>
    </w:pPr>
    <w:rPr>
      <w:rFonts w:eastAsia="Arial Unicode MS"/>
    </w:rPr>
  </w:style>
  <w:style w:type="paragraph" w:customStyle="1" w:styleId="yiv3410819945msonormal">
    <w:name w:val="yiv3410819945msonormal"/>
    <w:basedOn w:val="a"/>
    <w:rsid w:val="008F7304"/>
    <w:pPr>
      <w:widowControl/>
      <w:suppressAutoHyphens w:val="0"/>
      <w:spacing w:before="100" w:beforeAutospacing="1" w:after="100" w:afterAutospacing="1"/>
    </w:pPr>
    <w:rPr>
      <w:rFonts w:eastAsia="Times New Roman" w:cs="Times New Roman"/>
      <w:kern w:val="0"/>
      <w:lang w:eastAsia="el-GR" w:bidi="ar-SA"/>
    </w:rPr>
  </w:style>
  <w:style w:type="paragraph" w:styleId="ac">
    <w:name w:val="No Spacing"/>
    <w:uiPriority w:val="1"/>
    <w:qFormat/>
    <w:rsid w:val="008F7304"/>
    <w:pPr>
      <w:widowControl w:val="0"/>
      <w:suppressAutoHyphens/>
    </w:pPr>
    <w:rPr>
      <w:rFonts w:eastAsia="WenQuanYi Zen Hei Sharp" w:cs="Mangal"/>
      <w:kern w:val="1"/>
      <w:sz w:val="24"/>
      <w:szCs w:val="21"/>
      <w:lang w:eastAsia="zh-CN" w:bidi="hi-IN"/>
    </w:rPr>
  </w:style>
  <w:style w:type="character" w:customStyle="1" w:styleId="7Char">
    <w:name w:val="Επικεφαλίδα 7 Char"/>
    <w:link w:val="7"/>
    <w:rsid w:val="00C92D7C"/>
    <w:rPr>
      <w:rFonts w:eastAsia="WenQuanYi Zen Hei Sharp" w:cs="DejaVu Sans"/>
      <w:b/>
      <w:bC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1339447">
      <w:bodyDiv w:val="1"/>
      <w:marLeft w:val="0"/>
      <w:marRight w:val="0"/>
      <w:marTop w:val="0"/>
      <w:marBottom w:val="0"/>
      <w:divBdr>
        <w:top w:val="none" w:sz="0" w:space="0" w:color="auto"/>
        <w:left w:val="none" w:sz="0" w:space="0" w:color="auto"/>
        <w:bottom w:val="none" w:sz="0" w:space="0" w:color="auto"/>
        <w:right w:val="none" w:sz="0" w:space="0" w:color="auto"/>
      </w:divBdr>
    </w:div>
    <w:div w:id="21129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8E77-B777-4A5C-BD3D-63C21DEF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6098</Words>
  <Characters>32934</Characters>
  <Application>Microsoft Office Word</Application>
  <DocSecurity>0</DocSecurity>
  <Lines>274</Lines>
  <Paragraphs>77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SIP</cp:lastModifiedBy>
  <cp:revision>2</cp:revision>
  <cp:lastPrinted>1900-12-31T21:00:00Z</cp:lastPrinted>
  <dcterms:created xsi:type="dcterms:W3CDTF">2016-10-18T08:30:00Z</dcterms:created>
  <dcterms:modified xsi:type="dcterms:W3CDTF">2016-10-18T08:30:00Z</dcterms:modified>
</cp:coreProperties>
</file>